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E5E5E5" w:fill="auto"/>
        <w:tblLook w:val="00BF"/>
      </w:tblPr>
      <w:tblGrid>
        <w:gridCol w:w="9888"/>
      </w:tblGrid>
      <w:tr w:rsidR="00DE6157" w:rsidRPr="006D4B19" w:rsidTr="00812138">
        <w:trPr>
          <w:trHeight w:val="710"/>
        </w:trPr>
        <w:tc>
          <w:tcPr>
            <w:tcW w:w="9988" w:type="dxa"/>
            <w:shd w:val="solid" w:color="E5E5E5" w:fill="auto"/>
            <w:vAlign w:val="center"/>
          </w:tcPr>
          <w:p w:rsidR="00DE6157" w:rsidRPr="006D4B19" w:rsidRDefault="00DE6157" w:rsidP="00DE6157">
            <w:pPr>
              <w:spacing w:before="24" w:line="480" w:lineRule="auto"/>
              <w:jc w:val="right"/>
              <w:rPr>
                <w:rFonts w:eastAsia="Calibri"/>
                <w:spacing w:val="2"/>
                <w:sz w:val="16"/>
              </w:rPr>
            </w:pPr>
            <w:proofErr w:type="spellStart"/>
            <w:r w:rsidRPr="006D4B19">
              <w:rPr>
                <w:rFonts w:eastAsia="Calibri"/>
                <w:spacing w:val="2"/>
                <w:sz w:val="16"/>
              </w:rPr>
              <w:t>Pildo</w:t>
            </w:r>
            <w:proofErr w:type="spellEnd"/>
            <w:r w:rsidRPr="006D4B19">
              <w:rPr>
                <w:rFonts w:eastAsia="Calibri"/>
                <w:spacing w:val="2"/>
                <w:sz w:val="16"/>
              </w:rPr>
              <w:t xml:space="preserve"> Centro </w:t>
            </w:r>
            <w:proofErr w:type="spellStart"/>
            <w:r w:rsidRPr="006D4B19">
              <w:rPr>
                <w:rFonts w:eastAsia="Calibri"/>
                <w:spacing w:val="2"/>
                <w:sz w:val="16"/>
              </w:rPr>
              <w:t>darbuotojas</w:t>
            </w:r>
            <w:proofErr w:type="spellEnd"/>
          </w:p>
          <w:p w:rsidR="006D4B19" w:rsidRDefault="00DE6157" w:rsidP="006D4B19">
            <w:pPr>
              <w:spacing w:line="360" w:lineRule="auto"/>
              <w:jc w:val="center"/>
              <w:rPr>
                <w:rFonts w:eastAsia="Calibri"/>
                <w:b/>
                <w:spacing w:val="28"/>
              </w:rPr>
            </w:pPr>
            <w:r w:rsidRPr="006D4B19">
              <w:rPr>
                <w:rFonts w:eastAsia="Calibri"/>
                <w:b/>
                <w:spacing w:val="2"/>
                <w:sz w:val="24"/>
                <w:szCs w:val="24"/>
              </w:rPr>
              <w:t>PAS</w:t>
            </w:r>
            <w:r w:rsidRPr="006D4B19">
              <w:rPr>
                <w:rFonts w:eastAsia="Calibri"/>
                <w:b/>
                <w:spacing w:val="1"/>
                <w:sz w:val="24"/>
                <w:szCs w:val="24"/>
              </w:rPr>
              <w:t>L</w:t>
            </w:r>
            <w:r w:rsidRPr="006D4B19">
              <w:rPr>
                <w:rFonts w:eastAsia="Calibri"/>
                <w:b/>
                <w:spacing w:val="2"/>
                <w:sz w:val="24"/>
                <w:szCs w:val="24"/>
              </w:rPr>
              <w:t>AUG</w:t>
            </w:r>
            <w:r w:rsidRPr="006D4B19">
              <w:rPr>
                <w:rFonts w:eastAsia="Calibri"/>
                <w:b/>
                <w:sz w:val="24"/>
                <w:szCs w:val="24"/>
              </w:rPr>
              <w:t>Ų</w:t>
            </w:r>
            <w:r w:rsidRPr="006D4B19">
              <w:rPr>
                <w:rFonts w:eastAsia="Calibri"/>
                <w:b/>
                <w:spacing w:val="32"/>
                <w:sz w:val="24"/>
                <w:szCs w:val="24"/>
              </w:rPr>
              <w:t xml:space="preserve"> </w:t>
            </w:r>
            <w:r w:rsidRPr="006D4B19">
              <w:rPr>
                <w:rFonts w:eastAsia="Calibri"/>
                <w:b/>
                <w:spacing w:val="2"/>
                <w:sz w:val="24"/>
                <w:szCs w:val="24"/>
              </w:rPr>
              <w:t>TE</w:t>
            </w:r>
            <w:r w:rsidRPr="006D4B19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6D4B19">
              <w:rPr>
                <w:rFonts w:eastAsia="Calibri"/>
                <w:b/>
                <w:spacing w:val="2"/>
                <w:sz w:val="24"/>
                <w:szCs w:val="24"/>
              </w:rPr>
              <w:t>K</w:t>
            </w:r>
            <w:r w:rsidRPr="006D4B19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6D4B19">
              <w:rPr>
                <w:rFonts w:eastAsia="Calibri"/>
                <w:b/>
                <w:spacing w:val="3"/>
                <w:sz w:val="24"/>
                <w:szCs w:val="24"/>
              </w:rPr>
              <w:t>M</w:t>
            </w:r>
            <w:r w:rsidRPr="006D4B19">
              <w:rPr>
                <w:rFonts w:eastAsia="Calibri"/>
                <w:b/>
                <w:sz w:val="24"/>
                <w:szCs w:val="24"/>
              </w:rPr>
              <w:t>O</w:t>
            </w:r>
            <w:r w:rsidRPr="006D4B19">
              <w:rPr>
                <w:rFonts w:eastAsia="Calibri"/>
                <w:b/>
                <w:spacing w:val="27"/>
                <w:sz w:val="24"/>
                <w:szCs w:val="24"/>
              </w:rPr>
              <w:t xml:space="preserve"> </w:t>
            </w:r>
            <w:r w:rsidRPr="006D4B19">
              <w:rPr>
                <w:rFonts w:eastAsia="Calibri"/>
                <w:b/>
                <w:spacing w:val="2"/>
                <w:sz w:val="24"/>
                <w:szCs w:val="24"/>
              </w:rPr>
              <w:t>SUTART</w:t>
            </w:r>
            <w:r w:rsidRPr="006D4B19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6D4B19">
              <w:rPr>
                <w:rFonts w:eastAsia="Calibri"/>
                <w:b/>
                <w:sz w:val="24"/>
                <w:szCs w:val="24"/>
              </w:rPr>
              <w:t>S</w:t>
            </w:r>
            <w:r w:rsidRPr="006D4B19">
              <w:rPr>
                <w:rFonts w:eastAsia="Calibri"/>
                <w:b/>
                <w:spacing w:val="28"/>
              </w:rPr>
              <w:t xml:space="preserve"> </w:t>
            </w:r>
          </w:p>
          <w:p w:rsidR="00DE6157" w:rsidRPr="006D4B19" w:rsidRDefault="00DE6157" w:rsidP="006D4B1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6D4B19">
              <w:rPr>
                <w:rFonts w:eastAsia="Calibri"/>
                <w:b/>
                <w:spacing w:val="2"/>
              </w:rPr>
              <w:t>201__</w:t>
            </w:r>
            <w:r w:rsidRPr="006D4B19">
              <w:rPr>
                <w:rFonts w:eastAsia="Calibri"/>
                <w:b/>
                <w:spacing w:val="16"/>
              </w:rPr>
              <w:t xml:space="preserve"> </w:t>
            </w:r>
            <w:r w:rsidRPr="006D4B19">
              <w:rPr>
                <w:rFonts w:eastAsia="Calibri"/>
                <w:b/>
                <w:spacing w:val="3"/>
              </w:rPr>
              <w:t>m</w:t>
            </w:r>
            <w:r w:rsidRPr="006D4B19">
              <w:rPr>
                <w:rFonts w:eastAsia="Calibri"/>
                <w:b/>
              </w:rPr>
              <w:t>.</w:t>
            </w:r>
            <w:r w:rsidRPr="006D4B19">
              <w:rPr>
                <w:rFonts w:eastAsia="Calibri"/>
                <w:b/>
                <w:spacing w:val="9"/>
              </w:rPr>
              <w:t xml:space="preserve"> </w:t>
            </w:r>
            <w:r w:rsidRPr="006D4B19">
              <w:rPr>
                <w:rFonts w:eastAsia="Calibri"/>
                <w:b/>
                <w:spacing w:val="2"/>
              </w:rPr>
              <w:t>_______</w:t>
            </w:r>
            <w:r w:rsidR="006D4B19">
              <w:rPr>
                <w:rFonts w:eastAsia="Calibri"/>
                <w:b/>
                <w:spacing w:val="2"/>
              </w:rPr>
              <w:softHyphen/>
            </w:r>
            <w:r w:rsidR="006D4B19">
              <w:rPr>
                <w:rFonts w:eastAsia="Calibri"/>
                <w:b/>
                <w:spacing w:val="2"/>
              </w:rPr>
              <w:softHyphen/>
            </w:r>
            <w:r w:rsidR="006D4B19">
              <w:rPr>
                <w:rFonts w:eastAsia="Calibri"/>
                <w:b/>
                <w:spacing w:val="2"/>
              </w:rPr>
              <w:softHyphen/>
            </w:r>
            <w:r w:rsidR="006D4B19">
              <w:rPr>
                <w:rFonts w:eastAsia="Calibri"/>
                <w:b/>
                <w:spacing w:val="2"/>
              </w:rPr>
              <w:softHyphen/>
            </w:r>
            <w:r w:rsidRPr="006D4B19">
              <w:rPr>
                <w:rFonts w:eastAsia="Calibri"/>
                <w:b/>
                <w:spacing w:val="2"/>
              </w:rPr>
              <w:t>________</w:t>
            </w:r>
            <w:r w:rsidRPr="006D4B19">
              <w:rPr>
                <w:rFonts w:eastAsia="Calibri"/>
                <w:b/>
                <w:spacing w:val="22"/>
              </w:rPr>
              <w:t xml:space="preserve"> </w:t>
            </w:r>
            <w:proofErr w:type="spellStart"/>
            <w:r w:rsidRPr="006D4B19">
              <w:rPr>
                <w:rFonts w:eastAsia="Calibri"/>
                <w:b/>
                <w:spacing w:val="3"/>
              </w:rPr>
              <w:t>m</w:t>
            </w:r>
            <w:r w:rsidRPr="006D4B19">
              <w:rPr>
                <w:rFonts w:eastAsia="Calibri"/>
                <w:b/>
                <w:spacing w:val="2"/>
              </w:rPr>
              <w:t>ėn</w:t>
            </w:r>
            <w:proofErr w:type="spellEnd"/>
            <w:r w:rsidRPr="006D4B19">
              <w:rPr>
                <w:rFonts w:eastAsia="Calibri"/>
                <w:b/>
              </w:rPr>
              <w:t>.</w:t>
            </w:r>
            <w:r w:rsidRPr="006D4B19">
              <w:rPr>
                <w:rFonts w:eastAsia="Calibri"/>
                <w:b/>
                <w:spacing w:val="16"/>
              </w:rPr>
              <w:t xml:space="preserve"> </w:t>
            </w:r>
            <w:r w:rsidRPr="006D4B19">
              <w:rPr>
                <w:rFonts w:eastAsia="Calibri"/>
                <w:b/>
                <w:spacing w:val="2"/>
              </w:rPr>
              <w:t>_____</w:t>
            </w:r>
            <w:r w:rsidRPr="006D4B19">
              <w:rPr>
                <w:rFonts w:eastAsia="Calibri"/>
                <w:b/>
                <w:spacing w:val="10"/>
              </w:rPr>
              <w:t xml:space="preserve"> </w:t>
            </w:r>
            <w:proofErr w:type="gramStart"/>
            <w:r w:rsidRPr="006D4B19">
              <w:rPr>
                <w:rFonts w:eastAsia="Calibri"/>
                <w:b/>
                <w:spacing w:val="2"/>
              </w:rPr>
              <w:t>d</w:t>
            </w:r>
            <w:proofErr w:type="gramEnd"/>
            <w:r w:rsidRPr="006D4B19">
              <w:rPr>
                <w:rFonts w:eastAsia="Calibri"/>
                <w:b/>
              </w:rPr>
              <w:t>.</w:t>
            </w:r>
            <w:r w:rsidRPr="006D4B19">
              <w:rPr>
                <w:rFonts w:eastAsia="Calibri"/>
                <w:b/>
                <w:spacing w:val="8"/>
              </w:rPr>
              <w:t xml:space="preserve">  </w:t>
            </w:r>
            <w:r w:rsidRPr="006D4B19">
              <w:rPr>
                <w:rFonts w:eastAsia="Calibri"/>
                <w:b/>
                <w:spacing w:val="2"/>
              </w:rPr>
              <w:t>N</w:t>
            </w:r>
            <w:r w:rsidRPr="006D4B19">
              <w:rPr>
                <w:rFonts w:eastAsia="Calibri"/>
                <w:b/>
                <w:spacing w:val="1"/>
              </w:rPr>
              <w:t>r</w:t>
            </w:r>
            <w:r w:rsidRPr="006D4B19">
              <w:rPr>
                <w:rFonts w:eastAsia="Calibri"/>
                <w:b/>
              </w:rPr>
              <w:t xml:space="preserve">. </w:t>
            </w:r>
            <w:r w:rsidRPr="006D4B19">
              <w:rPr>
                <w:rFonts w:eastAsia="Calibri"/>
                <w:b/>
                <w:spacing w:val="2"/>
              </w:rPr>
              <w:t>_________</w:t>
            </w:r>
          </w:p>
        </w:tc>
      </w:tr>
    </w:tbl>
    <w:p w:rsidR="00DE6157" w:rsidRPr="006D4B19" w:rsidRDefault="00DE6157">
      <w:pPr>
        <w:ind w:left="119"/>
        <w:rPr>
          <w:rFonts w:eastAsia="Calibri"/>
          <w:spacing w:val="1"/>
          <w:sz w:val="17"/>
          <w:szCs w:val="17"/>
          <w:u w:val="single" w:color="000000"/>
        </w:rPr>
      </w:pPr>
    </w:p>
    <w:p w:rsidR="00C936EE" w:rsidRPr="006D4B19" w:rsidRDefault="00C628DA" w:rsidP="00C628DA">
      <w:pPr>
        <w:jc w:val="center"/>
        <w:rPr>
          <w:rFonts w:eastAsia="Calibri"/>
          <w:b/>
          <w:sz w:val="22"/>
          <w:szCs w:val="22"/>
        </w:rPr>
      </w:pPr>
      <w:r w:rsidRPr="006D4B19">
        <w:rPr>
          <w:rFonts w:eastAsia="Calibri"/>
          <w:b/>
          <w:spacing w:val="1"/>
          <w:sz w:val="22"/>
          <w:szCs w:val="22"/>
        </w:rPr>
        <w:t>I</w:t>
      </w:r>
      <w:r w:rsidR="00DE6157" w:rsidRPr="006D4B19">
        <w:rPr>
          <w:rFonts w:eastAsia="Calibri"/>
          <w:b/>
          <w:sz w:val="22"/>
          <w:szCs w:val="22"/>
        </w:rPr>
        <w:t>.</w:t>
      </w:r>
      <w:r w:rsidR="00DE6157" w:rsidRPr="006D4B19">
        <w:rPr>
          <w:b/>
          <w:spacing w:val="4"/>
          <w:sz w:val="22"/>
          <w:szCs w:val="22"/>
        </w:rPr>
        <w:t xml:space="preserve"> </w:t>
      </w:r>
      <w:r w:rsidR="00DE6157" w:rsidRPr="006D4B19">
        <w:rPr>
          <w:rFonts w:eastAsia="Calibri"/>
          <w:b/>
          <w:spacing w:val="1"/>
          <w:sz w:val="22"/>
          <w:szCs w:val="22"/>
        </w:rPr>
        <w:t>SUTARTIE</w:t>
      </w:r>
      <w:r w:rsidR="00DE6157" w:rsidRPr="006D4B19">
        <w:rPr>
          <w:rFonts w:eastAsia="Calibri"/>
          <w:b/>
          <w:sz w:val="22"/>
          <w:szCs w:val="22"/>
        </w:rPr>
        <w:t>S</w:t>
      </w:r>
      <w:r w:rsidR="00DE6157" w:rsidRPr="006D4B19">
        <w:rPr>
          <w:b/>
          <w:spacing w:val="29"/>
          <w:sz w:val="22"/>
          <w:szCs w:val="22"/>
        </w:rPr>
        <w:t xml:space="preserve"> </w:t>
      </w:r>
      <w:r w:rsidR="00DE6157" w:rsidRPr="006D4B19">
        <w:rPr>
          <w:rFonts w:eastAsia="Calibri"/>
          <w:b/>
          <w:spacing w:val="1"/>
          <w:sz w:val="22"/>
          <w:szCs w:val="22"/>
        </w:rPr>
        <w:t>ŠALYS</w:t>
      </w:r>
    </w:p>
    <w:p w:rsidR="00C936EE" w:rsidRPr="006D4B19" w:rsidRDefault="00DE6157" w:rsidP="001F51E0">
      <w:pPr>
        <w:spacing w:before="42" w:line="252" w:lineRule="auto"/>
        <w:ind w:firstLine="851"/>
        <w:jc w:val="both"/>
        <w:rPr>
          <w:rFonts w:eastAsia="Calibri"/>
          <w:spacing w:val="1"/>
          <w:w w:val="104"/>
          <w:sz w:val="22"/>
          <w:szCs w:val="22"/>
        </w:rPr>
      </w:pPr>
      <w:proofErr w:type="spellStart"/>
      <w:proofErr w:type="gramStart"/>
      <w:r w:rsidRPr="006D4B19">
        <w:rPr>
          <w:rFonts w:eastAsia="Calibri"/>
          <w:spacing w:val="1"/>
          <w:sz w:val="22"/>
          <w:szCs w:val="22"/>
        </w:rPr>
        <w:t>Marijampolė</w:t>
      </w:r>
      <w:proofErr w:type="spellEnd"/>
      <w:r w:rsidRPr="006D4B19">
        <w:rPr>
          <w:rFonts w:eastAsia="Calibri"/>
          <w:spacing w:val="1"/>
          <w:sz w:val="22"/>
          <w:szCs w:val="22"/>
          <w:lang w:val="lt-LT"/>
        </w:rPr>
        <w:t>s moksleivių kūrybos centras</w:t>
      </w:r>
      <w:r w:rsidRPr="006D4B19">
        <w:rPr>
          <w:rFonts w:eastAsia="Calibri"/>
          <w:spacing w:val="23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(MMKC</w:t>
      </w:r>
      <w:r w:rsidRPr="006D4B19">
        <w:rPr>
          <w:rFonts w:eastAsia="Calibri"/>
          <w:sz w:val="22"/>
          <w:szCs w:val="22"/>
        </w:rPr>
        <w:t>)</w:t>
      </w:r>
      <w:r w:rsidRPr="006D4B19">
        <w:rPr>
          <w:rFonts w:eastAsia="Calibri"/>
          <w:spacing w:val="21"/>
          <w:sz w:val="22"/>
          <w:szCs w:val="22"/>
        </w:rPr>
        <w:t xml:space="preserve"> </w:t>
      </w:r>
      <w:r w:rsidRPr="006D4B19">
        <w:rPr>
          <w:rFonts w:eastAsia="Calibri"/>
          <w:sz w:val="22"/>
          <w:szCs w:val="22"/>
        </w:rPr>
        <w:t>–</w:t>
      </w:r>
      <w:r w:rsidRPr="006D4B19">
        <w:rPr>
          <w:rFonts w:eastAsia="Calibri"/>
          <w:spacing w:val="6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pagalb</w:t>
      </w:r>
      <w:r w:rsidRPr="006D4B19">
        <w:rPr>
          <w:rFonts w:eastAsia="Calibri"/>
          <w:sz w:val="22"/>
          <w:szCs w:val="22"/>
        </w:rPr>
        <w:t>ą</w:t>
      </w:r>
      <w:proofErr w:type="spellEnd"/>
      <w:r w:rsidRPr="006D4B19">
        <w:rPr>
          <w:rFonts w:eastAsia="Calibri"/>
          <w:spacing w:val="25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pacing w:val="1"/>
          <w:sz w:val="22"/>
          <w:szCs w:val="22"/>
        </w:rPr>
        <w:t>okiniui</w:t>
      </w:r>
      <w:proofErr w:type="spellEnd"/>
      <w:r w:rsidRPr="006D4B19">
        <w:rPr>
          <w:rFonts w:eastAsia="Calibri"/>
          <w:sz w:val="22"/>
          <w:szCs w:val="22"/>
        </w:rPr>
        <w:t>,</w:t>
      </w:r>
      <w:r w:rsidRPr="006D4B19">
        <w:rPr>
          <w:rFonts w:eastAsia="Calibri"/>
          <w:spacing w:val="29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pacing w:val="1"/>
          <w:sz w:val="22"/>
          <w:szCs w:val="22"/>
        </w:rPr>
        <w:t>okyto</w:t>
      </w:r>
      <w:r w:rsidRPr="006D4B19">
        <w:rPr>
          <w:rFonts w:eastAsia="Calibri"/>
          <w:sz w:val="22"/>
          <w:szCs w:val="22"/>
        </w:rPr>
        <w:t>j</w:t>
      </w:r>
      <w:r w:rsidRPr="006D4B19">
        <w:rPr>
          <w:rFonts w:eastAsia="Calibri"/>
          <w:spacing w:val="1"/>
          <w:sz w:val="22"/>
          <w:szCs w:val="22"/>
        </w:rPr>
        <w:t>u</w:t>
      </w:r>
      <w:r w:rsidRPr="006D4B19">
        <w:rPr>
          <w:rFonts w:eastAsia="Calibri"/>
          <w:sz w:val="22"/>
          <w:szCs w:val="22"/>
        </w:rPr>
        <w:t>i</w:t>
      </w:r>
      <w:proofErr w:type="spellEnd"/>
      <w:r w:rsidRPr="006D4B19">
        <w:rPr>
          <w:rFonts w:eastAsia="Calibri"/>
          <w:spacing w:val="31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i</w:t>
      </w:r>
      <w:r w:rsidRPr="006D4B19">
        <w:rPr>
          <w:rFonts w:eastAsia="Calibri"/>
          <w:sz w:val="22"/>
          <w:szCs w:val="22"/>
        </w:rPr>
        <w:t>r</w:t>
      </w:r>
      <w:proofErr w:type="spellEnd"/>
      <w:r w:rsidRPr="006D4B19">
        <w:rPr>
          <w:rFonts w:eastAsia="Calibri"/>
          <w:spacing w:val="7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pacing w:val="1"/>
          <w:sz w:val="22"/>
          <w:szCs w:val="22"/>
        </w:rPr>
        <w:t>okykla</w:t>
      </w:r>
      <w:r w:rsidRPr="006D4B19">
        <w:rPr>
          <w:rFonts w:eastAsia="Calibri"/>
          <w:sz w:val="22"/>
          <w:szCs w:val="22"/>
        </w:rPr>
        <w:t>i</w:t>
      </w:r>
      <w:proofErr w:type="spellEnd"/>
      <w:r w:rsidRPr="006D4B19">
        <w:rPr>
          <w:rFonts w:eastAsia="Calibri"/>
          <w:spacing w:val="28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teikiant</w:t>
      </w:r>
      <w:r w:rsidRPr="006D4B19">
        <w:rPr>
          <w:rFonts w:eastAsia="Calibri"/>
          <w:sz w:val="22"/>
          <w:szCs w:val="22"/>
        </w:rPr>
        <w:t>i</w:t>
      </w:r>
      <w:proofErr w:type="spellEnd"/>
      <w:r w:rsidRPr="006D4B19">
        <w:rPr>
          <w:rFonts w:eastAsia="Calibri"/>
          <w:spacing w:val="25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švieti</w:t>
      </w:r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z w:val="22"/>
          <w:szCs w:val="22"/>
        </w:rPr>
        <w:t>o</w:t>
      </w:r>
      <w:proofErr w:type="spellEnd"/>
      <w:r w:rsidRPr="006D4B19">
        <w:rPr>
          <w:rFonts w:eastAsia="Calibri"/>
          <w:spacing w:val="26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įstaig</w:t>
      </w:r>
      <w:r w:rsidRPr="006D4B19">
        <w:rPr>
          <w:rFonts w:eastAsia="Calibri"/>
          <w:sz w:val="22"/>
          <w:szCs w:val="22"/>
        </w:rPr>
        <w:t>a</w:t>
      </w:r>
      <w:proofErr w:type="spellEnd"/>
      <w:r w:rsidRPr="006D4B19">
        <w:rPr>
          <w:rFonts w:eastAsia="Calibri"/>
          <w:spacing w:val="21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(į</w:t>
      </w:r>
      <w:r w:rsidRPr="006D4B19">
        <w:rPr>
          <w:rFonts w:eastAsia="Calibri"/>
          <w:sz w:val="22"/>
          <w:szCs w:val="22"/>
        </w:rPr>
        <w:t>.</w:t>
      </w:r>
      <w:r w:rsidRPr="006D4B19">
        <w:rPr>
          <w:rFonts w:eastAsia="Calibri"/>
          <w:spacing w:val="9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k</w:t>
      </w:r>
      <w:r w:rsidRPr="006D4B19">
        <w:rPr>
          <w:rFonts w:eastAsia="Calibri"/>
          <w:sz w:val="22"/>
          <w:szCs w:val="22"/>
        </w:rPr>
        <w:t>.</w:t>
      </w:r>
      <w:r w:rsidRPr="006D4B19">
        <w:rPr>
          <w:rFonts w:eastAsia="Calibri"/>
          <w:spacing w:val="8"/>
          <w:sz w:val="22"/>
          <w:szCs w:val="22"/>
        </w:rPr>
        <w:t xml:space="preserve"> </w:t>
      </w:r>
      <w:r w:rsidRPr="006D4B19">
        <w:rPr>
          <w:rFonts w:eastAsia="Calibri"/>
          <w:spacing w:val="1"/>
          <w:w w:val="104"/>
          <w:sz w:val="22"/>
          <w:szCs w:val="22"/>
        </w:rPr>
        <w:t>190494539</w:t>
      </w:r>
      <w:r w:rsidRPr="006D4B19">
        <w:rPr>
          <w:rFonts w:eastAsia="Calibri"/>
          <w:w w:val="104"/>
          <w:sz w:val="22"/>
          <w:szCs w:val="22"/>
        </w:rPr>
        <w:t xml:space="preserve">, </w:t>
      </w:r>
      <w:proofErr w:type="spellStart"/>
      <w:r w:rsidRPr="006D4B19">
        <w:rPr>
          <w:rFonts w:eastAsia="Calibri"/>
          <w:spacing w:val="1"/>
          <w:sz w:val="22"/>
          <w:szCs w:val="22"/>
        </w:rPr>
        <w:t>adr</w:t>
      </w:r>
      <w:proofErr w:type="spellEnd"/>
      <w:r w:rsidRPr="006D4B19">
        <w:rPr>
          <w:rFonts w:eastAsia="Calibri"/>
          <w:sz w:val="22"/>
          <w:szCs w:val="22"/>
        </w:rPr>
        <w:t>.</w:t>
      </w:r>
      <w:proofErr w:type="gramEnd"/>
      <w:r w:rsidRPr="006D4B19">
        <w:rPr>
          <w:rFonts w:eastAsia="Calibri"/>
          <w:spacing w:val="14"/>
          <w:sz w:val="22"/>
          <w:szCs w:val="22"/>
        </w:rPr>
        <w:t xml:space="preserve"> </w:t>
      </w:r>
      <w:proofErr w:type="spellStart"/>
      <w:proofErr w:type="gramStart"/>
      <w:r w:rsidRPr="006D4B19">
        <w:rPr>
          <w:rFonts w:eastAsia="Calibri"/>
          <w:spacing w:val="1"/>
          <w:sz w:val="22"/>
          <w:szCs w:val="22"/>
        </w:rPr>
        <w:t>Lietuvininkų</w:t>
      </w:r>
      <w:proofErr w:type="spellEnd"/>
      <w:r w:rsidRPr="006D4B19">
        <w:rPr>
          <w:rFonts w:eastAsia="Calibri"/>
          <w:spacing w:val="1"/>
          <w:sz w:val="22"/>
          <w:szCs w:val="22"/>
        </w:rPr>
        <w:t xml:space="preserve"> g</w:t>
      </w:r>
      <w:r w:rsidRPr="006D4B19">
        <w:rPr>
          <w:rFonts w:eastAsia="Calibri"/>
          <w:sz w:val="22"/>
          <w:szCs w:val="22"/>
        </w:rPr>
        <w:t>.</w:t>
      </w:r>
      <w:r w:rsidRPr="006D4B19">
        <w:rPr>
          <w:rFonts w:eastAsia="Calibri"/>
          <w:spacing w:val="11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18</w:t>
      </w:r>
      <w:r w:rsidRPr="006D4B19">
        <w:rPr>
          <w:rFonts w:eastAsia="Calibri"/>
          <w:sz w:val="22"/>
          <w:szCs w:val="22"/>
        </w:rPr>
        <w:t>,</w:t>
      </w:r>
      <w:r w:rsidRPr="006D4B19">
        <w:rPr>
          <w:rFonts w:eastAsia="Calibri"/>
          <w:spacing w:val="12"/>
          <w:sz w:val="22"/>
          <w:szCs w:val="22"/>
        </w:rPr>
        <w:t xml:space="preserve"> </w:t>
      </w:r>
      <w:r w:rsidR="00C628DA" w:rsidRPr="006D4B19">
        <w:rPr>
          <w:rFonts w:eastAsia="Calibri"/>
          <w:spacing w:val="1"/>
          <w:sz w:val="22"/>
          <w:szCs w:val="22"/>
        </w:rPr>
        <w:t>LT-</w:t>
      </w:r>
      <w:r w:rsidRPr="006D4B19">
        <w:rPr>
          <w:rFonts w:eastAsia="Calibri"/>
          <w:spacing w:val="1"/>
          <w:sz w:val="22"/>
          <w:szCs w:val="22"/>
        </w:rPr>
        <w:t>68300</w:t>
      </w:r>
      <w:r w:rsidRPr="006D4B19">
        <w:rPr>
          <w:rFonts w:eastAsia="Calibri"/>
          <w:spacing w:val="29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Marijampolė</w:t>
      </w:r>
      <w:proofErr w:type="spellEnd"/>
      <w:r w:rsidRPr="006D4B19">
        <w:rPr>
          <w:rFonts w:eastAsia="Calibri"/>
          <w:sz w:val="22"/>
          <w:szCs w:val="22"/>
        </w:rPr>
        <w:t>,</w:t>
      </w:r>
      <w:r w:rsidR="00A3187F" w:rsidRPr="006D4B19">
        <w:rPr>
          <w:rFonts w:eastAsia="Calibri"/>
          <w:spacing w:val="23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tel</w:t>
      </w:r>
      <w:r w:rsidRPr="006D4B19">
        <w:rPr>
          <w:rFonts w:eastAsia="Calibri"/>
          <w:sz w:val="22"/>
          <w:szCs w:val="22"/>
        </w:rPr>
        <w:t xml:space="preserve">. / </w:t>
      </w:r>
      <w:proofErr w:type="spellStart"/>
      <w:r w:rsidRPr="006D4B19">
        <w:rPr>
          <w:rFonts w:eastAsia="Calibri"/>
          <w:sz w:val="22"/>
          <w:szCs w:val="22"/>
        </w:rPr>
        <w:t>faks</w:t>
      </w:r>
      <w:proofErr w:type="spellEnd"/>
      <w:r w:rsidRPr="006D4B19">
        <w:rPr>
          <w:rFonts w:eastAsia="Calibri"/>
          <w:sz w:val="22"/>
          <w:szCs w:val="22"/>
        </w:rPr>
        <w:t>.</w:t>
      </w:r>
      <w:proofErr w:type="gramEnd"/>
      <w:r w:rsidRPr="006D4B19">
        <w:rPr>
          <w:rFonts w:eastAsia="Calibri"/>
          <w:spacing w:val="12"/>
          <w:sz w:val="22"/>
          <w:szCs w:val="22"/>
        </w:rPr>
        <w:t xml:space="preserve"> </w:t>
      </w:r>
      <w:r w:rsidR="00FB6BB8" w:rsidRPr="006D4B19">
        <w:rPr>
          <w:rFonts w:eastAsia="Calibri"/>
          <w:spacing w:val="12"/>
          <w:sz w:val="22"/>
          <w:szCs w:val="22"/>
        </w:rPr>
        <w:t xml:space="preserve">     </w:t>
      </w:r>
      <w:r w:rsidRPr="006D4B19">
        <w:rPr>
          <w:rFonts w:eastAsia="Calibri"/>
          <w:spacing w:val="1"/>
          <w:sz w:val="22"/>
          <w:szCs w:val="22"/>
        </w:rPr>
        <w:t>(</w:t>
      </w:r>
      <w:r w:rsidRPr="006D4B19">
        <w:rPr>
          <w:rFonts w:eastAsia="Calibri"/>
          <w:sz w:val="22"/>
          <w:szCs w:val="22"/>
        </w:rPr>
        <w:t>8</w:t>
      </w:r>
      <w:r w:rsidRPr="006D4B19">
        <w:rPr>
          <w:rFonts w:eastAsia="Calibri"/>
          <w:spacing w:val="9"/>
          <w:sz w:val="22"/>
          <w:szCs w:val="22"/>
        </w:rPr>
        <w:t xml:space="preserve"> 343</w:t>
      </w:r>
      <w:r w:rsidRPr="006D4B19">
        <w:rPr>
          <w:rFonts w:eastAsia="Calibri"/>
          <w:sz w:val="22"/>
          <w:szCs w:val="22"/>
        </w:rPr>
        <w:t>)</w:t>
      </w:r>
      <w:r w:rsidRPr="006D4B19">
        <w:rPr>
          <w:rFonts w:eastAsia="Calibri"/>
          <w:spacing w:val="8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54827</w:t>
      </w:r>
      <w:r w:rsidRPr="006D4B19">
        <w:rPr>
          <w:rFonts w:eastAsia="Calibri"/>
          <w:sz w:val="22"/>
          <w:szCs w:val="22"/>
        </w:rPr>
        <w:t>,</w:t>
      </w:r>
      <w:r w:rsidRPr="006D4B19">
        <w:rPr>
          <w:rFonts w:eastAsia="Calibri"/>
          <w:spacing w:val="18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el</w:t>
      </w:r>
      <w:r w:rsidRPr="006D4B19">
        <w:rPr>
          <w:rFonts w:eastAsia="Calibri"/>
          <w:sz w:val="22"/>
          <w:szCs w:val="22"/>
        </w:rPr>
        <w:t>.</w:t>
      </w:r>
      <w:r w:rsidRPr="006D4B19">
        <w:rPr>
          <w:rFonts w:eastAsia="Calibri"/>
          <w:spacing w:val="10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p</w:t>
      </w:r>
      <w:r w:rsidRPr="006D4B19">
        <w:rPr>
          <w:rFonts w:eastAsia="Calibri"/>
          <w:sz w:val="22"/>
          <w:szCs w:val="22"/>
        </w:rPr>
        <w:t>.</w:t>
      </w:r>
      <w:r w:rsidR="001F51E0" w:rsidRPr="006D4B19">
        <w:rPr>
          <w:rFonts w:eastAsia="Calibri"/>
          <w:sz w:val="22"/>
          <w:szCs w:val="22"/>
        </w:rPr>
        <w:t>:</w:t>
      </w:r>
      <w:r w:rsidRPr="006D4B19">
        <w:rPr>
          <w:rFonts w:eastAsia="Calibri"/>
          <w:spacing w:val="8"/>
          <w:sz w:val="22"/>
          <w:szCs w:val="22"/>
        </w:rPr>
        <w:t xml:space="preserve"> </w:t>
      </w:r>
      <w:r w:rsidR="00D31A4E" w:rsidRPr="006D4B19">
        <w:rPr>
          <w:rFonts w:eastAsia="Calibri"/>
          <w:spacing w:val="1"/>
          <w:sz w:val="22"/>
          <w:szCs w:val="22"/>
        </w:rPr>
        <w:t>marijampolesmkc@gmail.</w:t>
      </w:r>
      <w:r w:rsidR="00D31A4E" w:rsidRPr="006D4B19">
        <w:rPr>
          <w:sz w:val="22"/>
          <w:szCs w:val="22"/>
        </w:rPr>
        <w:t>com</w:t>
      </w:r>
      <w:r w:rsidRPr="006D4B19">
        <w:rPr>
          <w:rFonts w:eastAsia="Calibri"/>
          <w:sz w:val="22"/>
          <w:szCs w:val="22"/>
        </w:rPr>
        <w:t>,</w:t>
      </w:r>
      <w:r w:rsidRPr="006D4B19">
        <w:rPr>
          <w:rFonts w:eastAsia="Calibri"/>
          <w:spacing w:val="36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registr</w:t>
      </w:r>
      <w:r w:rsidRPr="006D4B19">
        <w:rPr>
          <w:rFonts w:eastAsia="Calibri"/>
          <w:sz w:val="22"/>
          <w:szCs w:val="22"/>
        </w:rPr>
        <w:t>o</w:t>
      </w:r>
      <w:proofErr w:type="spellEnd"/>
      <w:r w:rsidRPr="006D4B19">
        <w:rPr>
          <w:rFonts w:eastAsia="Calibri"/>
          <w:spacing w:val="24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tvarkyto</w:t>
      </w:r>
      <w:r w:rsidRPr="006D4B19">
        <w:rPr>
          <w:rFonts w:eastAsia="Calibri"/>
          <w:sz w:val="22"/>
          <w:szCs w:val="22"/>
        </w:rPr>
        <w:t>j</w:t>
      </w:r>
      <w:r w:rsidRPr="006D4B19">
        <w:rPr>
          <w:rFonts w:eastAsia="Calibri"/>
          <w:spacing w:val="1"/>
          <w:sz w:val="22"/>
          <w:szCs w:val="22"/>
        </w:rPr>
        <w:t>a</w:t>
      </w:r>
      <w:r w:rsidRPr="006D4B19">
        <w:rPr>
          <w:rFonts w:eastAsia="Calibri"/>
          <w:sz w:val="22"/>
          <w:szCs w:val="22"/>
        </w:rPr>
        <w:t>s</w:t>
      </w:r>
      <w:proofErr w:type="spellEnd"/>
      <w:r w:rsidRPr="006D4B19">
        <w:rPr>
          <w:rFonts w:eastAsia="Calibri"/>
          <w:spacing w:val="34"/>
          <w:sz w:val="22"/>
          <w:szCs w:val="22"/>
        </w:rPr>
        <w:t xml:space="preserve"> </w:t>
      </w:r>
      <w:r w:rsidRPr="006D4B19">
        <w:rPr>
          <w:rFonts w:eastAsia="Calibri"/>
          <w:sz w:val="22"/>
          <w:szCs w:val="22"/>
        </w:rPr>
        <w:t>–</w:t>
      </w:r>
      <w:r w:rsidRPr="006D4B19">
        <w:rPr>
          <w:rFonts w:eastAsia="Calibri"/>
          <w:spacing w:val="6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V</w:t>
      </w:r>
      <w:r w:rsidRPr="006D4B19">
        <w:rPr>
          <w:rFonts w:eastAsia="Calibri"/>
          <w:sz w:val="22"/>
          <w:szCs w:val="22"/>
        </w:rPr>
        <w:t>Į</w:t>
      </w:r>
      <w:r w:rsidRPr="006D4B19">
        <w:rPr>
          <w:rFonts w:eastAsia="Calibri"/>
          <w:spacing w:val="9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„</w:t>
      </w:r>
      <w:proofErr w:type="spellStart"/>
      <w:r w:rsidRPr="006D4B19">
        <w:rPr>
          <w:rFonts w:eastAsia="Calibri"/>
          <w:spacing w:val="1"/>
          <w:sz w:val="22"/>
          <w:szCs w:val="22"/>
        </w:rPr>
        <w:t>Registr</w:t>
      </w:r>
      <w:r w:rsidRPr="006D4B19">
        <w:rPr>
          <w:rFonts w:eastAsia="Calibri"/>
          <w:sz w:val="22"/>
          <w:szCs w:val="22"/>
        </w:rPr>
        <w:t>ų</w:t>
      </w:r>
      <w:proofErr w:type="spellEnd"/>
      <w:r w:rsidRPr="006D4B19">
        <w:rPr>
          <w:rFonts w:eastAsia="Calibri"/>
          <w:spacing w:val="29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centras</w:t>
      </w:r>
      <w:proofErr w:type="spellEnd"/>
      <w:r w:rsidRPr="006D4B19">
        <w:rPr>
          <w:rFonts w:eastAsia="Calibri"/>
          <w:spacing w:val="1"/>
          <w:sz w:val="22"/>
          <w:szCs w:val="22"/>
        </w:rPr>
        <w:t>“</w:t>
      </w:r>
      <w:r w:rsidRPr="006D4B19">
        <w:rPr>
          <w:rFonts w:eastAsia="Calibri"/>
          <w:sz w:val="22"/>
          <w:szCs w:val="22"/>
        </w:rPr>
        <w:t>)</w:t>
      </w:r>
      <w:r w:rsidRPr="006D4B19">
        <w:rPr>
          <w:rFonts w:eastAsia="Calibri"/>
          <w:spacing w:val="28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(</w:t>
      </w:r>
      <w:proofErr w:type="spellStart"/>
      <w:r w:rsidRPr="006D4B19">
        <w:rPr>
          <w:rFonts w:eastAsia="Calibri"/>
          <w:spacing w:val="1"/>
          <w:sz w:val="22"/>
          <w:szCs w:val="22"/>
        </w:rPr>
        <w:t>tolia</w:t>
      </w:r>
      <w:r w:rsidRPr="006D4B19">
        <w:rPr>
          <w:rFonts w:eastAsia="Calibri"/>
          <w:sz w:val="22"/>
          <w:szCs w:val="22"/>
        </w:rPr>
        <w:t>u</w:t>
      </w:r>
      <w:proofErr w:type="spellEnd"/>
      <w:r w:rsidRPr="006D4B19">
        <w:rPr>
          <w:rFonts w:eastAsia="Calibri"/>
          <w:spacing w:val="21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sutarty</w:t>
      </w:r>
      <w:r w:rsidRPr="006D4B19">
        <w:rPr>
          <w:rFonts w:eastAsia="Calibri"/>
          <w:sz w:val="22"/>
          <w:szCs w:val="22"/>
        </w:rPr>
        <w:t>je</w:t>
      </w:r>
      <w:proofErr w:type="spellEnd"/>
      <w:r w:rsidRPr="006D4B19">
        <w:rPr>
          <w:rFonts w:eastAsia="Calibri"/>
          <w:spacing w:val="27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vadina</w:t>
      </w:r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pacing w:val="1"/>
          <w:sz w:val="22"/>
          <w:szCs w:val="22"/>
        </w:rPr>
        <w:t>a</w:t>
      </w:r>
      <w:r w:rsidRPr="006D4B19">
        <w:rPr>
          <w:rFonts w:eastAsia="Calibri"/>
          <w:sz w:val="22"/>
          <w:szCs w:val="22"/>
        </w:rPr>
        <w:t>s</w:t>
      </w:r>
      <w:proofErr w:type="spellEnd"/>
      <w:r w:rsidRPr="006D4B19">
        <w:rPr>
          <w:rFonts w:eastAsia="Calibri"/>
          <w:spacing w:val="35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b/>
          <w:spacing w:val="1"/>
          <w:w w:val="104"/>
          <w:sz w:val="22"/>
          <w:szCs w:val="22"/>
        </w:rPr>
        <w:t>Paslaug</w:t>
      </w:r>
      <w:r w:rsidRPr="006D4B19">
        <w:rPr>
          <w:rFonts w:eastAsia="Calibri"/>
          <w:b/>
          <w:w w:val="104"/>
          <w:sz w:val="22"/>
          <w:szCs w:val="22"/>
        </w:rPr>
        <w:t>ų</w:t>
      </w:r>
      <w:proofErr w:type="spellEnd"/>
      <w:r w:rsidRPr="006D4B19">
        <w:rPr>
          <w:rFonts w:eastAsia="Calibri"/>
          <w:b/>
          <w:w w:val="104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b/>
          <w:spacing w:val="1"/>
          <w:w w:val="104"/>
          <w:sz w:val="22"/>
          <w:szCs w:val="22"/>
        </w:rPr>
        <w:t>teikėju</w:t>
      </w:r>
      <w:proofErr w:type="spellEnd"/>
      <w:r w:rsidRPr="006D4B19">
        <w:rPr>
          <w:rFonts w:eastAsia="Calibri"/>
          <w:w w:val="104"/>
          <w:sz w:val="22"/>
          <w:szCs w:val="22"/>
        </w:rPr>
        <w:t>)</w:t>
      </w:r>
      <w:r w:rsidR="009E6815" w:rsidRPr="006D4B19">
        <w:rPr>
          <w:rFonts w:eastAsia="Calibri"/>
          <w:w w:val="104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i</w:t>
      </w:r>
      <w:r w:rsidRPr="006D4B19">
        <w:rPr>
          <w:rFonts w:eastAsia="Calibri"/>
          <w:sz w:val="22"/>
          <w:szCs w:val="22"/>
        </w:rPr>
        <w:t>r</w:t>
      </w:r>
      <w:proofErr w:type="spellEnd"/>
      <w:r w:rsidRPr="006D4B19">
        <w:rPr>
          <w:rFonts w:eastAsia="Calibri"/>
          <w:spacing w:val="7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fizini</w:t>
      </w:r>
      <w:r w:rsidRPr="006D4B19">
        <w:rPr>
          <w:rFonts w:eastAsia="Calibri"/>
          <w:sz w:val="22"/>
          <w:szCs w:val="22"/>
        </w:rPr>
        <w:t>s</w:t>
      </w:r>
      <w:proofErr w:type="spellEnd"/>
      <w:r w:rsidRPr="006D4B19">
        <w:rPr>
          <w:rFonts w:eastAsia="Calibri"/>
          <w:spacing w:val="19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as</w:t>
      </w:r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pacing w:val="1"/>
          <w:sz w:val="22"/>
          <w:szCs w:val="22"/>
        </w:rPr>
        <w:t>u</w:t>
      </w:r>
      <w:r w:rsidRPr="006D4B19">
        <w:rPr>
          <w:rFonts w:eastAsia="Calibri"/>
          <w:sz w:val="22"/>
          <w:szCs w:val="22"/>
        </w:rPr>
        <w:t>o</w:t>
      </w:r>
      <w:proofErr w:type="spellEnd"/>
      <w:r w:rsidRPr="006D4B19">
        <w:rPr>
          <w:rFonts w:eastAsia="Calibri"/>
          <w:spacing w:val="21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arb</w:t>
      </w:r>
      <w:r w:rsidRPr="006D4B19">
        <w:rPr>
          <w:rFonts w:eastAsia="Calibri"/>
          <w:sz w:val="22"/>
          <w:szCs w:val="22"/>
        </w:rPr>
        <w:t>a</w:t>
      </w:r>
      <w:proofErr w:type="spellEnd"/>
      <w:r w:rsidRPr="006D4B19">
        <w:rPr>
          <w:rFonts w:eastAsia="Calibri"/>
          <w:spacing w:val="15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fizini</w:t>
      </w:r>
      <w:r w:rsidRPr="006D4B19">
        <w:rPr>
          <w:rFonts w:eastAsia="Calibri"/>
          <w:sz w:val="22"/>
          <w:szCs w:val="22"/>
        </w:rPr>
        <w:t>o</w:t>
      </w:r>
      <w:proofErr w:type="spellEnd"/>
      <w:r w:rsidRPr="006D4B19">
        <w:rPr>
          <w:rFonts w:eastAsia="Calibri"/>
          <w:spacing w:val="20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as</w:t>
      </w:r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pacing w:val="1"/>
          <w:sz w:val="22"/>
          <w:szCs w:val="22"/>
        </w:rPr>
        <w:t>ens</w:t>
      </w:r>
      <w:proofErr w:type="spellEnd"/>
      <w:r w:rsidRPr="006D4B19">
        <w:rPr>
          <w:rFonts w:eastAsia="Calibri"/>
          <w:sz w:val="22"/>
          <w:szCs w:val="22"/>
        </w:rPr>
        <w:t>,</w:t>
      </w:r>
      <w:r w:rsidRPr="006D4B19">
        <w:rPr>
          <w:rFonts w:eastAsia="Calibri"/>
          <w:spacing w:val="26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kuria</w:t>
      </w:r>
      <w:r w:rsidRPr="006D4B19">
        <w:rPr>
          <w:rFonts w:eastAsia="Calibri"/>
          <w:sz w:val="22"/>
          <w:szCs w:val="22"/>
        </w:rPr>
        <w:t>m</w:t>
      </w:r>
      <w:proofErr w:type="spellEnd"/>
      <w:r w:rsidRPr="006D4B19">
        <w:rPr>
          <w:rFonts w:eastAsia="Calibri"/>
          <w:spacing w:val="23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nėr</w:t>
      </w:r>
      <w:r w:rsidRPr="006D4B19">
        <w:rPr>
          <w:rFonts w:eastAsia="Calibri"/>
          <w:sz w:val="22"/>
          <w:szCs w:val="22"/>
        </w:rPr>
        <w:t>a</w:t>
      </w:r>
      <w:proofErr w:type="spellEnd"/>
      <w:r w:rsidRPr="006D4B19">
        <w:rPr>
          <w:rFonts w:eastAsia="Calibri"/>
          <w:spacing w:val="16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1</w:t>
      </w:r>
      <w:r w:rsidR="001314B9" w:rsidRPr="006D4B19">
        <w:rPr>
          <w:rFonts w:eastAsia="Calibri"/>
          <w:sz w:val="22"/>
          <w:szCs w:val="22"/>
        </w:rPr>
        <w:t>6</w:t>
      </w:r>
      <w:r w:rsidRPr="006D4B19">
        <w:rPr>
          <w:rFonts w:eastAsia="Calibri"/>
          <w:spacing w:val="11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2"/>
          <w:sz w:val="22"/>
          <w:szCs w:val="22"/>
        </w:rPr>
        <w:t>m</w:t>
      </w:r>
      <w:r w:rsidRPr="006D4B19">
        <w:rPr>
          <w:rFonts w:eastAsia="Calibri"/>
          <w:spacing w:val="1"/>
          <w:sz w:val="22"/>
          <w:szCs w:val="22"/>
        </w:rPr>
        <w:t>etų</w:t>
      </w:r>
      <w:proofErr w:type="spellEnd"/>
      <w:r w:rsidRPr="006D4B19">
        <w:rPr>
          <w:rFonts w:eastAsia="Calibri"/>
          <w:sz w:val="22"/>
          <w:szCs w:val="22"/>
        </w:rPr>
        <w:t>,</w:t>
      </w:r>
      <w:r w:rsidRPr="006D4B19">
        <w:rPr>
          <w:rFonts w:eastAsia="Calibri"/>
          <w:spacing w:val="19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atstova</w:t>
      </w:r>
      <w:r w:rsidRPr="006D4B19">
        <w:rPr>
          <w:rFonts w:eastAsia="Calibri"/>
          <w:sz w:val="22"/>
          <w:szCs w:val="22"/>
        </w:rPr>
        <w:t>s</w:t>
      </w:r>
      <w:proofErr w:type="spellEnd"/>
      <w:r w:rsidRPr="006D4B19">
        <w:rPr>
          <w:rFonts w:eastAsia="Calibri"/>
          <w:spacing w:val="26"/>
          <w:sz w:val="22"/>
          <w:szCs w:val="22"/>
        </w:rPr>
        <w:t xml:space="preserve"> </w:t>
      </w:r>
      <w:r w:rsidRPr="006D4B19">
        <w:rPr>
          <w:rFonts w:eastAsia="Calibri"/>
          <w:sz w:val="22"/>
          <w:szCs w:val="22"/>
        </w:rPr>
        <w:t>–</w:t>
      </w:r>
      <w:r w:rsidRPr="006D4B19">
        <w:rPr>
          <w:rFonts w:eastAsia="Calibri"/>
          <w:spacing w:val="6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tėvas</w:t>
      </w:r>
      <w:proofErr w:type="spellEnd"/>
      <w:r w:rsidRPr="006D4B19">
        <w:rPr>
          <w:rFonts w:eastAsia="Calibri"/>
          <w:spacing w:val="1"/>
          <w:sz w:val="22"/>
          <w:szCs w:val="22"/>
        </w:rPr>
        <w:t>/</w:t>
      </w:r>
      <w:proofErr w:type="spellStart"/>
      <w:proofErr w:type="gramStart"/>
      <w:r w:rsidRPr="006D4B19">
        <w:rPr>
          <w:rFonts w:eastAsia="Calibri"/>
          <w:spacing w:val="1"/>
          <w:sz w:val="22"/>
          <w:szCs w:val="22"/>
        </w:rPr>
        <w:t>globė</w:t>
      </w:r>
      <w:r w:rsidRPr="006D4B19">
        <w:rPr>
          <w:rFonts w:eastAsia="Calibri"/>
          <w:sz w:val="22"/>
          <w:szCs w:val="22"/>
        </w:rPr>
        <w:t>j</w:t>
      </w:r>
      <w:r w:rsidRPr="006D4B19">
        <w:rPr>
          <w:rFonts w:eastAsia="Calibri"/>
          <w:spacing w:val="1"/>
          <w:sz w:val="22"/>
          <w:szCs w:val="22"/>
        </w:rPr>
        <w:t>a</w:t>
      </w:r>
      <w:r w:rsidRPr="006D4B19">
        <w:rPr>
          <w:rFonts w:eastAsia="Calibri"/>
          <w:sz w:val="22"/>
          <w:szCs w:val="22"/>
        </w:rPr>
        <w:t>s</w:t>
      </w:r>
      <w:proofErr w:type="spellEnd"/>
      <w:r w:rsidRPr="006D4B19">
        <w:rPr>
          <w:rFonts w:eastAsia="Calibri"/>
          <w:sz w:val="22"/>
          <w:szCs w:val="22"/>
        </w:rPr>
        <w:t xml:space="preserve"> </w:t>
      </w:r>
      <w:r w:rsidRPr="006D4B19">
        <w:rPr>
          <w:rFonts w:eastAsia="Calibri"/>
          <w:spacing w:val="6"/>
          <w:sz w:val="22"/>
          <w:szCs w:val="22"/>
        </w:rPr>
        <w:t xml:space="preserve"> </w:t>
      </w:r>
      <w:r w:rsidRPr="006D4B19">
        <w:rPr>
          <w:rFonts w:eastAsia="Calibri"/>
          <w:spacing w:val="1"/>
          <w:sz w:val="22"/>
          <w:szCs w:val="22"/>
        </w:rPr>
        <w:t>(</w:t>
      </w:r>
      <w:proofErr w:type="spellStart"/>
      <w:proofErr w:type="gramEnd"/>
      <w:r w:rsidRPr="006D4B19">
        <w:rPr>
          <w:rFonts w:eastAsia="Calibri"/>
          <w:spacing w:val="1"/>
          <w:sz w:val="22"/>
          <w:szCs w:val="22"/>
        </w:rPr>
        <w:t>tolia</w:t>
      </w:r>
      <w:r w:rsidRPr="006D4B19">
        <w:rPr>
          <w:rFonts w:eastAsia="Calibri"/>
          <w:sz w:val="22"/>
          <w:szCs w:val="22"/>
        </w:rPr>
        <w:t>u</w:t>
      </w:r>
      <w:proofErr w:type="spellEnd"/>
      <w:r w:rsidRPr="006D4B19">
        <w:rPr>
          <w:rFonts w:eastAsia="Calibri"/>
          <w:spacing w:val="21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sz w:val="22"/>
          <w:szCs w:val="22"/>
        </w:rPr>
        <w:t>sutarty</w:t>
      </w:r>
      <w:r w:rsidRPr="006D4B19">
        <w:rPr>
          <w:rFonts w:eastAsia="Calibri"/>
          <w:sz w:val="22"/>
          <w:szCs w:val="22"/>
        </w:rPr>
        <w:t>je</w:t>
      </w:r>
      <w:proofErr w:type="spellEnd"/>
      <w:r w:rsidRPr="006D4B19">
        <w:rPr>
          <w:rFonts w:eastAsia="Calibri"/>
          <w:spacing w:val="27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spacing w:val="1"/>
          <w:w w:val="104"/>
          <w:sz w:val="22"/>
          <w:szCs w:val="22"/>
        </w:rPr>
        <w:t>vadina</w:t>
      </w:r>
      <w:r w:rsidRPr="006D4B19">
        <w:rPr>
          <w:rFonts w:eastAsia="Calibri"/>
          <w:spacing w:val="2"/>
          <w:w w:val="104"/>
          <w:sz w:val="22"/>
          <w:szCs w:val="22"/>
        </w:rPr>
        <w:t>m</w:t>
      </w:r>
      <w:r w:rsidRPr="006D4B19">
        <w:rPr>
          <w:rFonts w:eastAsia="Calibri"/>
          <w:spacing w:val="1"/>
          <w:w w:val="104"/>
          <w:sz w:val="22"/>
          <w:szCs w:val="22"/>
        </w:rPr>
        <w:t>a</w:t>
      </w:r>
      <w:r w:rsidRPr="006D4B19">
        <w:rPr>
          <w:rFonts w:eastAsia="Calibri"/>
          <w:w w:val="104"/>
          <w:sz w:val="22"/>
          <w:szCs w:val="22"/>
        </w:rPr>
        <w:t>s</w:t>
      </w:r>
      <w:proofErr w:type="spellEnd"/>
      <w:r w:rsidR="009E6815" w:rsidRPr="006D4B19">
        <w:rPr>
          <w:rFonts w:eastAsia="Calibri"/>
          <w:w w:val="104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b/>
          <w:spacing w:val="1"/>
          <w:sz w:val="22"/>
          <w:szCs w:val="22"/>
        </w:rPr>
        <w:t>Paslaug</w:t>
      </w:r>
      <w:r w:rsidRPr="006D4B19">
        <w:rPr>
          <w:rFonts w:eastAsia="Calibri"/>
          <w:b/>
          <w:sz w:val="22"/>
          <w:szCs w:val="22"/>
        </w:rPr>
        <w:t>ų</w:t>
      </w:r>
      <w:proofErr w:type="spellEnd"/>
      <w:r w:rsidRPr="006D4B19">
        <w:rPr>
          <w:rFonts w:eastAsia="Calibri"/>
          <w:b/>
          <w:spacing w:val="29"/>
          <w:sz w:val="22"/>
          <w:szCs w:val="22"/>
        </w:rPr>
        <w:t xml:space="preserve"> </w:t>
      </w:r>
      <w:proofErr w:type="spellStart"/>
      <w:r w:rsidRPr="006D4B19">
        <w:rPr>
          <w:rFonts w:eastAsia="Calibri"/>
          <w:b/>
          <w:spacing w:val="1"/>
          <w:w w:val="104"/>
          <w:sz w:val="22"/>
          <w:szCs w:val="22"/>
        </w:rPr>
        <w:t>gavėju</w:t>
      </w:r>
      <w:proofErr w:type="spellEnd"/>
      <w:r w:rsidRPr="006D4B19">
        <w:rPr>
          <w:rFonts w:eastAsia="Calibri"/>
          <w:spacing w:val="1"/>
          <w:w w:val="104"/>
          <w:sz w:val="22"/>
          <w:szCs w:val="22"/>
        </w:rPr>
        <w:t>).</w:t>
      </w:r>
    </w:p>
    <w:p w:rsidR="009E6815" w:rsidRPr="001F51E0" w:rsidRDefault="009E6815" w:rsidP="009E6815">
      <w:pPr>
        <w:spacing w:before="42" w:line="252" w:lineRule="auto"/>
        <w:jc w:val="both"/>
        <w:rPr>
          <w:rFonts w:eastAsia="Calibri"/>
          <w:sz w:val="16"/>
          <w:szCs w:val="16"/>
        </w:rPr>
      </w:pPr>
    </w:p>
    <w:p w:rsidR="00DE6157" w:rsidRPr="00BA0AA0" w:rsidRDefault="00E26EBB" w:rsidP="00AE18CE">
      <w:pPr>
        <w:tabs>
          <w:tab w:val="left" w:pos="2410"/>
          <w:tab w:val="left" w:pos="2552"/>
        </w:tabs>
        <w:spacing w:line="360" w:lineRule="auto"/>
        <w:rPr>
          <w:rFonts w:eastAsia="Calibri"/>
          <w:spacing w:val="1"/>
          <w:sz w:val="22"/>
          <w:szCs w:val="22"/>
        </w:rPr>
      </w:pPr>
      <w:proofErr w:type="spellStart"/>
      <w:r w:rsidRPr="00812138">
        <w:rPr>
          <w:rFonts w:eastAsia="Calibri"/>
          <w:spacing w:val="1"/>
          <w:sz w:val="22"/>
          <w:szCs w:val="22"/>
        </w:rPr>
        <w:t>Ugdytinio</w:t>
      </w:r>
      <w:proofErr w:type="spellEnd"/>
      <w:r w:rsidR="00B142A4" w:rsidRPr="00812138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="00B142A4" w:rsidRPr="00812138">
        <w:rPr>
          <w:rFonts w:eastAsia="Calibri"/>
          <w:spacing w:val="1"/>
          <w:sz w:val="22"/>
          <w:szCs w:val="22"/>
        </w:rPr>
        <w:t>vardas</w:t>
      </w:r>
      <w:proofErr w:type="spellEnd"/>
      <w:r w:rsidR="00B142A4" w:rsidRPr="00812138">
        <w:rPr>
          <w:rFonts w:eastAsia="Calibri"/>
          <w:spacing w:val="1"/>
          <w:sz w:val="22"/>
          <w:szCs w:val="22"/>
        </w:rPr>
        <w:t xml:space="preserve">, </w:t>
      </w:r>
      <w:proofErr w:type="spellStart"/>
      <w:r w:rsidR="00B142A4" w:rsidRPr="00812138">
        <w:rPr>
          <w:rFonts w:eastAsia="Calibri"/>
          <w:spacing w:val="1"/>
          <w:sz w:val="22"/>
          <w:szCs w:val="22"/>
        </w:rPr>
        <w:t>pavardė</w:t>
      </w:r>
      <w:proofErr w:type="spellEnd"/>
      <w:r w:rsidR="00BA0AA0">
        <w:rPr>
          <w:rFonts w:eastAsia="Calibri"/>
          <w:spacing w:val="1"/>
          <w:sz w:val="22"/>
          <w:szCs w:val="22"/>
        </w:rPr>
        <w:t xml:space="preserve">: </w:t>
      </w:r>
      <w:r w:rsidR="00BA0AA0">
        <w:rPr>
          <w:rFonts w:eastAsia="Calibri"/>
          <w:spacing w:val="1"/>
          <w:sz w:val="22"/>
          <w:szCs w:val="22"/>
        </w:rPr>
        <w:tab/>
      </w:r>
      <w:r w:rsidR="009E6815" w:rsidRPr="00812138">
        <w:rPr>
          <w:rFonts w:eastAsia="Calibri"/>
          <w:spacing w:val="1"/>
          <w:sz w:val="22"/>
          <w:szCs w:val="22"/>
        </w:rPr>
        <w:t>_______</w:t>
      </w:r>
      <w:r w:rsidRPr="00812138">
        <w:rPr>
          <w:rFonts w:eastAsia="Calibri"/>
          <w:spacing w:val="1"/>
          <w:sz w:val="22"/>
          <w:szCs w:val="22"/>
        </w:rPr>
        <w:t>____</w:t>
      </w:r>
      <w:r w:rsidR="00815BBC" w:rsidRPr="00812138">
        <w:rPr>
          <w:rFonts w:eastAsia="Calibri"/>
          <w:spacing w:val="1"/>
          <w:sz w:val="22"/>
          <w:szCs w:val="22"/>
        </w:rPr>
        <w:t>__________________</w:t>
      </w:r>
      <w:r w:rsidR="00812138" w:rsidRPr="00812138">
        <w:rPr>
          <w:rFonts w:eastAsia="Calibri"/>
          <w:spacing w:val="1"/>
          <w:sz w:val="22"/>
          <w:szCs w:val="22"/>
        </w:rPr>
        <w:t>_</w:t>
      </w:r>
      <w:r w:rsidR="00815BBC" w:rsidRPr="00812138">
        <w:rPr>
          <w:rFonts w:eastAsia="Calibri"/>
          <w:spacing w:val="1"/>
          <w:sz w:val="22"/>
          <w:szCs w:val="22"/>
        </w:rPr>
        <w:t>__</w:t>
      </w:r>
      <w:r w:rsidR="00812138">
        <w:rPr>
          <w:rFonts w:eastAsia="Calibri"/>
          <w:spacing w:val="1"/>
          <w:sz w:val="22"/>
          <w:szCs w:val="22"/>
        </w:rPr>
        <w:t>_______</w:t>
      </w:r>
      <w:r w:rsidR="00815BBC" w:rsidRPr="00812138">
        <w:rPr>
          <w:rFonts w:eastAsia="Calibri"/>
          <w:spacing w:val="1"/>
          <w:sz w:val="22"/>
          <w:szCs w:val="22"/>
        </w:rPr>
        <w:t>_______</w:t>
      </w:r>
      <w:r w:rsidR="00BA0AA0">
        <w:rPr>
          <w:rFonts w:eastAsia="Calibri"/>
          <w:spacing w:val="1"/>
          <w:sz w:val="22"/>
          <w:szCs w:val="22"/>
        </w:rPr>
        <w:t>______________</w:t>
      </w:r>
      <w:r w:rsidR="00815BBC" w:rsidRPr="00812138">
        <w:rPr>
          <w:rFonts w:eastAsia="Calibri"/>
          <w:spacing w:val="1"/>
          <w:sz w:val="22"/>
          <w:szCs w:val="22"/>
        </w:rPr>
        <w:t>_____</w:t>
      </w:r>
    </w:p>
    <w:p w:rsidR="00BA0AA0" w:rsidRDefault="00BA0AA0" w:rsidP="00AE18CE">
      <w:pPr>
        <w:tabs>
          <w:tab w:val="left" w:pos="2552"/>
        </w:tabs>
        <w:spacing w:line="360" w:lineRule="auto"/>
        <w:ind w:right="-43"/>
        <w:rPr>
          <w:rFonts w:eastAsia="Calibri"/>
          <w:spacing w:val="1"/>
          <w:sz w:val="22"/>
          <w:szCs w:val="22"/>
        </w:rPr>
      </w:pPr>
      <w:proofErr w:type="spellStart"/>
      <w:r>
        <w:rPr>
          <w:rFonts w:eastAsia="Calibri"/>
          <w:spacing w:val="1"/>
          <w:sz w:val="22"/>
          <w:szCs w:val="22"/>
        </w:rPr>
        <w:t>Būrelio</w:t>
      </w:r>
      <w:proofErr w:type="spellEnd"/>
      <w:r>
        <w:rPr>
          <w:rFonts w:eastAsia="Calibri"/>
          <w:spacing w:val="1"/>
          <w:sz w:val="22"/>
          <w:szCs w:val="22"/>
        </w:rPr>
        <w:t xml:space="preserve"> </w:t>
      </w:r>
      <w:proofErr w:type="spellStart"/>
      <w:r>
        <w:rPr>
          <w:rFonts w:eastAsia="Calibri"/>
          <w:spacing w:val="1"/>
          <w:sz w:val="22"/>
          <w:szCs w:val="22"/>
        </w:rPr>
        <w:t>pavadinimas</w:t>
      </w:r>
      <w:proofErr w:type="spellEnd"/>
      <w:r>
        <w:rPr>
          <w:rFonts w:eastAsia="Calibri"/>
          <w:spacing w:val="1"/>
          <w:sz w:val="22"/>
          <w:szCs w:val="22"/>
        </w:rPr>
        <w:t xml:space="preserve">: </w:t>
      </w:r>
      <w:r>
        <w:rPr>
          <w:rFonts w:eastAsia="Calibri"/>
          <w:spacing w:val="1"/>
          <w:sz w:val="22"/>
          <w:szCs w:val="22"/>
        </w:rPr>
        <w:tab/>
      </w:r>
      <w:r w:rsidRPr="00812138">
        <w:rPr>
          <w:rFonts w:eastAsia="Calibri"/>
          <w:spacing w:val="1"/>
          <w:sz w:val="22"/>
          <w:szCs w:val="22"/>
        </w:rPr>
        <w:t>______________________________</w:t>
      </w:r>
      <w:r>
        <w:rPr>
          <w:rFonts w:eastAsia="Calibri"/>
          <w:spacing w:val="1"/>
          <w:sz w:val="22"/>
          <w:szCs w:val="22"/>
        </w:rPr>
        <w:t>___________________</w:t>
      </w:r>
      <w:r w:rsidRPr="00812138">
        <w:rPr>
          <w:rFonts w:eastAsia="Calibri"/>
          <w:spacing w:val="1"/>
          <w:sz w:val="22"/>
          <w:szCs w:val="22"/>
        </w:rPr>
        <w:t>_________</w:t>
      </w:r>
      <w:r>
        <w:rPr>
          <w:rFonts w:eastAsia="Calibri"/>
          <w:spacing w:val="1"/>
          <w:sz w:val="22"/>
          <w:szCs w:val="22"/>
        </w:rPr>
        <w:t>___</w:t>
      </w:r>
      <w:r w:rsidRPr="00812138">
        <w:rPr>
          <w:rFonts w:eastAsia="Calibri"/>
          <w:spacing w:val="1"/>
          <w:sz w:val="22"/>
          <w:szCs w:val="22"/>
        </w:rPr>
        <w:t>____</w:t>
      </w:r>
    </w:p>
    <w:p w:rsidR="00890F0E" w:rsidRPr="00890F0E" w:rsidRDefault="00890F0E" w:rsidP="00AE18CE">
      <w:pPr>
        <w:pStyle w:val="NoSpacing"/>
        <w:spacing w:line="360" w:lineRule="auto"/>
        <w:rPr>
          <w:rFonts w:eastAsia="Calibri"/>
          <w:sz w:val="22"/>
          <w:szCs w:val="22"/>
        </w:rPr>
      </w:pPr>
      <w:proofErr w:type="spellStart"/>
      <w:r w:rsidRPr="00890F0E">
        <w:rPr>
          <w:rFonts w:eastAsia="Calibri"/>
          <w:sz w:val="22"/>
          <w:szCs w:val="22"/>
        </w:rPr>
        <w:t>Paslaugos</w:t>
      </w:r>
      <w:proofErr w:type="spellEnd"/>
      <w:r w:rsidRPr="00890F0E">
        <w:rPr>
          <w:rFonts w:eastAsia="Calibri"/>
          <w:spacing w:val="30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kaina</w:t>
      </w:r>
      <w:proofErr w:type="spellEnd"/>
      <w:r w:rsidR="00AE18CE">
        <w:rPr>
          <w:rFonts w:eastAsia="Calibri"/>
          <w:sz w:val="22"/>
          <w:szCs w:val="22"/>
        </w:rPr>
        <w:t xml:space="preserve"> </w:t>
      </w:r>
      <w:proofErr w:type="spellStart"/>
      <w:r w:rsidR="00AE18CE" w:rsidRPr="00AE18CE">
        <w:rPr>
          <w:rFonts w:eastAsia="Calibri"/>
          <w:sz w:val="22"/>
          <w:szCs w:val="22"/>
        </w:rPr>
        <w:t>už</w:t>
      </w:r>
      <w:proofErr w:type="spellEnd"/>
      <w:r>
        <w:rPr>
          <w:rFonts w:eastAsia="Calibri"/>
          <w:b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vieną</w:t>
      </w:r>
      <w:proofErr w:type="spellEnd"/>
      <w:r w:rsidRPr="00890F0E">
        <w:rPr>
          <w:rFonts w:eastAsia="Calibri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kalendorinį</w:t>
      </w:r>
      <w:proofErr w:type="spellEnd"/>
      <w:r w:rsidRPr="00890F0E">
        <w:rPr>
          <w:rFonts w:eastAsia="Calibri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paslaugos</w:t>
      </w:r>
      <w:proofErr w:type="spellEnd"/>
      <w:r w:rsidRPr="00890F0E">
        <w:rPr>
          <w:rFonts w:eastAsia="Calibri"/>
          <w:spacing w:val="28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teiki</w:t>
      </w:r>
      <w:r w:rsidRPr="00890F0E">
        <w:rPr>
          <w:rFonts w:eastAsia="Calibri"/>
          <w:spacing w:val="2"/>
          <w:sz w:val="22"/>
          <w:szCs w:val="22"/>
        </w:rPr>
        <w:t>m</w:t>
      </w:r>
      <w:r w:rsidRPr="00890F0E">
        <w:rPr>
          <w:rFonts w:eastAsia="Calibri"/>
          <w:sz w:val="22"/>
          <w:szCs w:val="22"/>
        </w:rPr>
        <w:t>o</w:t>
      </w:r>
      <w:proofErr w:type="spellEnd"/>
      <w:r w:rsidRPr="00890F0E">
        <w:rPr>
          <w:rFonts w:eastAsia="Calibri"/>
          <w:spacing w:val="24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2"/>
          <w:sz w:val="22"/>
          <w:szCs w:val="22"/>
        </w:rPr>
        <w:t>m</w:t>
      </w:r>
      <w:r w:rsidRPr="00890F0E">
        <w:rPr>
          <w:rFonts w:eastAsia="Calibri"/>
          <w:sz w:val="22"/>
          <w:szCs w:val="22"/>
        </w:rPr>
        <w:t>ėnesį</w:t>
      </w:r>
      <w:proofErr w:type="spellEnd"/>
      <w:r w:rsidR="00AE18CE">
        <w:rPr>
          <w:rFonts w:eastAsia="Calibri"/>
          <w:sz w:val="22"/>
          <w:szCs w:val="22"/>
        </w:rPr>
        <w:t>: __</w:t>
      </w:r>
      <w:r w:rsidR="001F51E0">
        <w:rPr>
          <w:rFonts w:eastAsia="Calibri"/>
          <w:sz w:val="22"/>
          <w:szCs w:val="22"/>
        </w:rPr>
        <w:t>_</w:t>
      </w:r>
      <w:r w:rsidR="00AE18CE">
        <w:rPr>
          <w:rFonts w:eastAsia="Calibri"/>
          <w:sz w:val="22"/>
          <w:szCs w:val="22"/>
        </w:rPr>
        <w:t>__</w:t>
      </w:r>
      <w:r w:rsidRPr="00890F0E">
        <w:rPr>
          <w:rFonts w:eastAsia="Calibri"/>
          <w:spacing w:val="25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Užsiė</w:t>
      </w:r>
      <w:r w:rsidRPr="00890F0E">
        <w:rPr>
          <w:rFonts w:eastAsia="Calibri"/>
          <w:spacing w:val="2"/>
          <w:sz w:val="22"/>
          <w:szCs w:val="22"/>
        </w:rPr>
        <w:t>m</w:t>
      </w:r>
      <w:r w:rsidRPr="00890F0E">
        <w:rPr>
          <w:rFonts w:eastAsia="Calibri"/>
          <w:sz w:val="22"/>
          <w:szCs w:val="22"/>
        </w:rPr>
        <w:t>i</w:t>
      </w:r>
      <w:r w:rsidRPr="00890F0E">
        <w:rPr>
          <w:rFonts w:eastAsia="Calibri"/>
          <w:spacing w:val="2"/>
          <w:sz w:val="22"/>
          <w:szCs w:val="22"/>
        </w:rPr>
        <w:t>m</w:t>
      </w:r>
      <w:r w:rsidRPr="00890F0E">
        <w:rPr>
          <w:rFonts w:eastAsia="Calibri"/>
          <w:sz w:val="22"/>
          <w:szCs w:val="22"/>
        </w:rPr>
        <w:t>ų</w:t>
      </w:r>
      <w:proofErr w:type="spellEnd"/>
      <w:r w:rsidRPr="00890F0E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skaičius</w:t>
      </w:r>
      <w:proofErr w:type="spellEnd"/>
      <w:r w:rsidRPr="00890F0E">
        <w:rPr>
          <w:rFonts w:eastAsia="Calibri"/>
          <w:spacing w:val="24"/>
          <w:sz w:val="22"/>
          <w:szCs w:val="22"/>
        </w:rPr>
        <w:t xml:space="preserve"> </w:t>
      </w:r>
      <w:r w:rsidRPr="00890F0E">
        <w:rPr>
          <w:rFonts w:eastAsia="Calibri"/>
          <w:sz w:val="22"/>
          <w:szCs w:val="22"/>
        </w:rPr>
        <w:t>per</w:t>
      </w:r>
      <w:r w:rsidRPr="00890F0E">
        <w:rPr>
          <w:rFonts w:eastAsia="Calibri"/>
          <w:spacing w:val="12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z w:val="22"/>
          <w:szCs w:val="22"/>
        </w:rPr>
        <w:t>savaitę</w:t>
      </w:r>
      <w:proofErr w:type="spellEnd"/>
      <w:r w:rsidRPr="00890F0E">
        <w:rPr>
          <w:rFonts w:eastAsia="Calibri"/>
          <w:sz w:val="22"/>
          <w:szCs w:val="22"/>
        </w:rPr>
        <w:t>:</w:t>
      </w:r>
      <w:r w:rsidRPr="00890F0E">
        <w:rPr>
          <w:rFonts w:eastAsia="Calibri"/>
          <w:spacing w:val="25"/>
          <w:sz w:val="22"/>
          <w:szCs w:val="22"/>
        </w:rPr>
        <w:t xml:space="preserve"> </w:t>
      </w:r>
      <w:r w:rsidR="00AE18CE">
        <w:rPr>
          <w:rFonts w:eastAsia="Calibri"/>
          <w:b/>
          <w:w w:val="104"/>
          <w:sz w:val="22"/>
          <w:szCs w:val="22"/>
        </w:rPr>
        <w:t>__</w:t>
      </w:r>
      <w:r w:rsidR="001F51E0">
        <w:rPr>
          <w:rFonts w:eastAsia="Calibri"/>
          <w:b/>
          <w:w w:val="104"/>
          <w:sz w:val="22"/>
          <w:szCs w:val="22"/>
        </w:rPr>
        <w:t>_</w:t>
      </w:r>
    </w:p>
    <w:p w:rsidR="00B142A4" w:rsidRPr="00812138" w:rsidRDefault="00E26EBB" w:rsidP="00AE18CE">
      <w:pPr>
        <w:tabs>
          <w:tab w:val="left" w:pos="2552"/>
        </w:tabs>
        <w:spacing w:line="360" w:lineRule="auto"/>
        <w:ind w:right="524"/>
        <w:rPr>
          <w:rFonts w:eastAsia="Calibri"/>
          <w:b/>
          <w:spacing w:val="1"/>
          <w:w w:val="104"/>
          <w:sz w:val="22"/>
          <w:szCs w:val="22"/>
        </w:rPr>
      </w:pPr>
      <w:proofErr w:type="spellStart"/>
      <w:r w:rsidRPr="00812138">
        <w:rPr>
          <w:rFonts w:eastAsia="Calibri"/>
          <w:spacing w:val="1"/>
          <w:sz w:val="22"/>
          <w:szCs w:val="22"/>
        </w:rPr>
        <w:t>Ugdytinio</w:t>
      </w:r>
      <w:proofErr w:type="spellEnd"/>
      <w:r w:rsidR="00B142A4" w:rsidRPr="00812138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="00B142A4" w:rsidRPr="00812138">
        <w:rPr>
          <w:rFonts w:eastAsia="Calibri"/>
          <w:spacing w:val="1"/>
          <w:sz w:val="22"/>
          <w:szCs w:val="22"/>
        </w:rPr>
        <w:t>asmens</w:t>
      </w:r>
      <w:proofErr w:type="spellEnd"/>
      <w:r w:rsidR="00B142A4" w:rsidRPr="00812138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="00B142A4" w:rsidRPr="00812138">
        <w:rPr>
          <w:rFonts w:eastAsia="Calibri"/>
          <w:spacing w:val="1"/>
          <w:sz w:val="22"/>
          <w:szCs w:val="22"/>
        </w:rPr>
        <w:t>kodas</w:t>
      </w:r>
      <w:proofErr w:type="spellEnd"/>
      <w:r w:rsidR="00DE6157" w:rsidRPr="00812138">
        <w:rPr>
          <w:rFonts w:eastAsia="Calibri"/>
          <w:sz w:val="22"/>
          <w:szCs w:val="22"/>
        </w:rPr>
        <w:t>:</w:t>
      </w:r>
      <w:r w:rsidR="00BA0AA0">
        <w:rPr>
          <w:rFonts w:eastAsia="Calibri"/>
          <w:spacing w:val="22"/>
          <w:sz w:val="22"/>
          <w:szCs w:val="22"/>
        </w:rPr>
        <w:tab/>
      </w:r>
      <w:r w:rsidR="00DE6157" w:rsidRPr="00812138">
        <w:rPr>
          <w:rFonts w:eastAsia="Calibri"/>
          <w:b/>
          <w:spacing w:val="1"/>
          <w:w w:val="104"/>
          <w:sz w:val="22"/>
          <w:szCs w:val="22"/>
        </w:rPr>
        <w:t>__ __ __ __ __ __ __ __ __ __ __</w:t>
      </w:r>
    </w:p>
    <w:p w:rsidR="00C936EE" w:rsidRPr="00812138" w:rsidRDefault="00DE6157" w:rsidP="00AE18CE">
      <w:pPr>
        <w:tabs>
          <w:tab w:val="left" w:pos="1134"/>
          <w:tab w:val="left" w:pos="9923"/>
        </w:tabs>
        <w:spacing w:line="360" w:lineRule="auto"/>
        <w:ind w:right="-43"/>
        <w:rPr>
          <w:rFonts w:eastAsia="Calibri"/>
          <w:sz w:val="22"/>
          <w:szCs w:val="22"/>
        </w:rPr>
      </w:pPr>
      <w:proofErr w:type="spellStart"/>
      <w:r w:rsidRPr="00812138">
        <w:rPr>
          <w:rFonts w:eastAsia="Calibri"/>
          <w:spacing w:val="1"/>
          <w:w w:val="104"/>
          <w:sz w:val="22"/>
          <w:szCs w:val="22"/>
        </w:rPr>
        <w:t>Adresas</w:t>
      </w:r>
      <w:proofErr w:type="spellEnd"/>
      <w:r w:rsidRPr="00812138">
        <w:rPr>
          <w:rFonts w:eastAsia="Calibri"/>
          <w:w w:val="104"/>
          <w:sz w:val="22"/>
          <w:szCs w:val="22"/>
        </w:rPr>
        <w:t>:</w:t>
      </w:r>
      <w:r w:rsidRPr="00812138">
        <w:rPr>
          <w:rFonts w:eastAsia="Calibri"/>
          <w:spacing w:val="3"/>
          <w:sz w:val="22"/>
          <w:szCs w:val="22"/>
        </w:rPr>
        <w:t xml:space="preserve"> </w:t>
      </w:r>
      <w:r w:rsidR="00812138" w:rsidRPr="00812138">
        <w:rPr>
          <w:rFonts w:eastAsia="Calibri"/>
          <w:spacing w:val="3"/>
          <w:sz w:val="22"/>
          <w:szCs w:val="22"/>
        </w:rPr>
        <w:t xml:space="preserve">   </w:t>
      </w:r>
      <w:r w:rsidR="00BA0AA0">
        <w:rPr>
          <w:rFonts w:eastAsia="Calibri"/>
          <w:spacing w:val="3"/>
          <w:sz w:val="22"/>
          <w:szCs w:val="22"/>
        </w:rPr>
        <w:tab/>
      </w:r>
      <w:r w:rsidR="00815BBC" w:rsidRPr="00812138">
        <w:rPr>
          <w:rFonts w:eastAsia="Calibri"/>
          <w:spacing w:val="1"/>
          <w:sz w:val="22"/>
          <w:szCs w:val="22"/>
        </w:rPr>
        <w:t>_____</w:t>
      </w:r>
      <w:r w:rsidR="009E6815" w:rsidRPr="00812138">
        <w:rPr>
          <w:rFonts w:eastAsia="Calibri"/>
          <w:spacing w:val="1"/>
          <w:sz w:val="22"/>
          <w:szCs w:val="22"/>
        </w:rPr>
        <w:t>__</w:t>
      </w:r>
      <w:r w:rsidR="00815BBC" w:rsidRPr="00812138">
        <w:rPr>
          <w:rFonts w:eastAsia="Calibri"/>
          <w:spacing w:val="1"/>
          <w:sz w:val="22"/>
          <w:szCs w:val="22"/>
        </w:rPr>
        <w:t>____________________________________________________</w:t>
      </w:r>
      <w:r w:rsidR="00812138">
        <w:rPr>
          <w:rFonts w:eastAsia="Calibri"/>
          <w:spacing w:val="1"/>
          <w:sz w:val="22"/>
          <w:szCs w:val="22"/>
        </w:rPr>
        <w:t>_______</w:t>
      </w:r>
      <w:r w:rsidR="00815BBC" w:rsidRPr="00812138">
        <w:rPr>
          <w:rFonts w:eastAsia="Calibri"/>
          <w:spacing w:val="1"/>
          <w:sz w:val="22"/>
          <w:szCs w:val="22"/>
        </w:rPr>
        <w:t>_____</w:t>
      </w:r>
      <w:r w:rsidR="00812138" w:rsidRPr="00812138">
        <w:rPr>
          <w:rFonts w:eastAsia="Calibri"/>
          <w:spacing w:val="1"/>
          <w:sz w:val="22"/>
          <w:szCs w:val="22"/>
        </w:rPr>
        <w:t>_</w:t>
      </w:r>
      <w:r w:rsidR="00815BBC" w:rsidRPr="00812138">
        <w:rPr>
          <w:rFonts w:eastAsia="Calibri"/>
          <w:spacing w:val="1"/>
          <w:sz w:val="22"/>
          <w:szCs w:val="22"/>
        </w:rPr>
        <w:t>______</w:t>
      </w:r>
    </w:p>
    <w:p w:rsidR="00C936EE" w:rsidRPr="00812138" w:rsidRDefault="00DE6157" w:rsidP="00AE18CE">
      <w:pPr>
        <w:tabs>
          <w:tab w:val="left" w:pos="1134"/>
        </w:tabs>
        <w:spacing w:before="13" w:line="360" w:lineRule="auto"/>
        <w:rPr>
          <w:rFonts w:eastAsia="Calibri"/>
          <w:sz w:val="22"/>
          <w:szCs w:val="22"/>
        </w:rPr>
      </w:pPr>
      <w:proofErr w:type="spellStart"/>
      <w:r w:rsidRPr="00812138">
        <w:rPr>
          <w:rFonts w:eastAsia="Calibri"/>
          <w:spacing w:val="1"/>
          <w:sz w:val="22"/>
          <w:szCs w:val="22"/>
        </w:rPr>
        <w:t>Telefonas</w:t>
      </w:r>
      <w:proofErr w:type="spellEnd"/>
      <w:r w:rsidRPr="00812138">
        <w:rPr>
          <w:rFonts w:eastAsia="Calibri"/>
          <w:sz w:val="22"/>
          <w:szCs w:val="22"/>
        </w:rPr>
        <w:t>:</w:t>
      </w:r>
      <w:r w:rsidR="00812138" w:rsidRPr="00812138">
        <w:rPr>
          <w:rFonts w:eastAsia="Calibri"/>
          <w:sz w:val="22"/>
          <w:szCs w:val="22"/>
        </w:rPr>
        <w:t xml:space="preserve"> </w:t>
      </w:r>
      <w:r w:rsidR="00BA0AA0">
        <w:rPr>
          <w:rFonts w:eastAsia="Calibri"/>
          <w:sz w:val="22"/>
          <w:szCs w:val="22"/>
        </w:rPr>
        <w:tab/>
      </w:r>
      <w:r w:rsidR="009E6815" w:rsidRPr="00812138">
        <w:rPr>
          <w:rFonts w:eastAsia="Calibri"/>
          <w:spacing w:val="1"/>
          <w:sz w:val="22"/>
          <w:szCs w:val="22"/>
        </w:rPr>
        <w:t>_</w:t>
      </w:r>
      <w:r w:rsidR="00815BBC" w:rsidRPr="00812138">
        <w:rPr>
          <w:rFonts w:eastAsia="Calibri"/>
          <w:spacing w:val="1"/>
          <w:sz w:val="22"/>
          <w:szCs w:val="22"/>
        </w:rPr>
        <w:t>_______________________________________________</w:t>
      </w:r>
      <w:r w:rsidR="00812138">
        <w:rPr>
          <w:rFonts w:eastAsia="Calibri"/>
          <w:spacing w:val="1"/>
          <w:sz w:val="22"/>
          <w:szCs w:val="22"/>
        </w:rPr>
        <w:t>_______</w:t>
      </w:r>
      <w:r w:rsidR="00815BBC" w:rsidRPr="00812138">
        <w:rPr>
          <w:rFonts w:eastAsia="Calibri"/>
          <w:spacing w:val="1"/>
          <w:sz w:val="22"/>
          <w:szCs w:val="22"/>
        </w:rPr>
        <w:t>______________________</w:t>
      </w:r>
    </w:p>
    <w:p w:rsidR="00032FBA" w:rsidRPr="00812138" w:rsidRDefault="00DE6157" w:rsidP="00AE18CE">
      <w:pPr>
        <w:tabs>
          <w:tab w:val="left" w:pos="1134"/>
        </w:tabs>
        <w:spacing w:before="13" w:line="360" w:lineRule="auto"/>
        <w:rPr>
          <w:rFonts w:eastAsia="Calibri"/>
          <w:spacing w:val="1"/>
          <w:sz w:val="22"/>
          <w:szCs w:val="22"/>
        </w:rPr>
      </w:pPr>
      <w:r w:rsidRPr="00812138">
        <w:rPr>
          <w:rFonts w:eastAsia="Calibri"/>
          <w:spacing w:val="1"/>
          <w:sz w:val="22"/>
          <w:szCs w:val="22"/>
        </w:rPr>
        <w:t>El</w:t>
      </w:r>
      <w:r w:rsidRPr="00812138">
        <w:rPr>
          <w:rFonts w:eastAsia="Calibri"/>
          <w:sz w:val="22"/>
          <w:szCs w:val="22"/>
        </w:rPr>
        <w:t>.</w:t>
      </w:r>
      <w:r w:rsidRPr="00812138">
        <w:rPr>
          <w:rFonts w:eastAsia="Calibri"/>
          <w:spacing w:val="10"/>
          <w:sz w:val="22"/>
          <w:szCs w:val="22"/>
        </w:rPr>
        <w:t xml:space="preserve"> </w:t>
      </w:r>
      <w:proofErr w:type="spellStart"/>
      <w:r w:rsidRPr="00812138">
        <w:rPr>
          <w:rFonts w:eastAsia="Calibri"/>
          <w:spacing w:val="1"/>
          <w:sz w:val="22"/>
          <w:szCs w:val="22"/>
        </w:rPr>
        <w:t>paštas</w:t>
      </w:r>
      <w:proofErr w:type="spellEnd"/>
      <w:r w:rsidRPr="00812138">
        <w:rPr>
          <w:rFonts w:eastAsia="Calibri"/>
          <w:sz w:val="22"/>
          <w:szCs w:val="22"/>
        </w:rPr>
        <w:t>:</w:t>
      </w:r>
      <w:r w:rsidR="00BA0AA0">
        <w:rPr>
          <w:rFonts w:eastAsia="Calibri"/>
          <w:sz w:val="22"/>
          <w:szCs w:val="22"/>
        </w:rPr>
        <w:tab/>
        <w:t>_</w:t>
      </w:r>
      <w:r w:rsidR="009E6815" w:rsidRPr="00812138">
        <w:rPr>
          <w:rFonts w:eastAsia="Calibri"/>
          <w:spacing w:val="1"/>
          <w:sz w:val="22"/>
          <w:szCs w:val="22"/>
        </w:rPr>
        <w:t>_____________</w:t>
      </w:r>
      <w:r w:rsidR="00815BBC" w:rsidRPr="00812138">
        <w:rPr>
          <w:rFonts w:eastAsia="Calibri"/>
          <w:spacing w:val="1"/>
          <w:sz w:val="22"/>
          <w:szCs w:val="22"/>
        </w:rPr>
        <w:t>____________________________________</w:t>
      </w:r>
      <w:r w:rsidR="00812138">
        <w:rPr>
          <w:rFonts w:eastAsia="Calibri"/>
          <w:spacing w:val="1"/>
          <w:sz w:val="22"/>
          <w:szCs w:val="22"/>
        </w:rPr>
        <w:t>_______</w:t>
      </w:r>
      <w:r w:rsidR="004467D9">
        <w:rPr>
          <w:rFonts w:eastAsia="Calibri"/>
          <w:spacing w:val="1"/>
          <w:sz w:val="22"/>
          <w:szCs w:val="22"/>
        </w:rPr>
        <w:t>____________________</w:t>
      </w:r>
      <w:r w:rsidR="003C1025" w:rsidRPr="00812138">
        <w:rPr>
          <w:rFonts w:eastAsia="Calibri"/>
          <w:spacing w:val="1"/>
          <w:sz w:val="22"/>
          <w:szCs w:val="22"/>
        </w:rPr>
        <w:t xml:space="preserve"> </w:t>
      </w:r>
    </w:p>
    <w:p w:rsidR="00AE18CE" w:rsidRDefault="003C1025" w:rsidP="00AE18CE">
      <w:pPr>
        <w:spacing w:before="13" w:line="360" w:lineRule="auto"/>
        <w:rPr>
          <w:rFonts w:eastAsia="Calibri"/>
          <w:spacing w:val="1"/>
          <w:sz w:val="22"/>
          <w:szCs w:val="22"/>
        </w:rPr>
      </w:pPr>
      <w:proofErr w:type="spellStart"/>
      <w:r w:rsidRPr="00812138">
        <w:rPr>
          <w:rFonts w:eastAsia="Calibri"/>
          <w:spacing w:val="1"/>
          <w:sz w:val="22"/>
          <w:szCs w:val="22"/>
        </w:rPr>
        <w:t>Lankomos</w:t>
      </w:r>
      <w:proofErr w:type="spellEnd"/>
      <w:r w:rsidRPr="00812138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812138">
        <w:rPr>
          <w:rFonts w:eastAsia="Calibri"/>
          <w:spacing w:val="1"/>
          <w:sz w:val="22"/>
          <w:szCs w:val="22"/>
        </w:rPr>
        <w:t>formaliojo</w:t>
      </w:r>
      <w:proofErr w:type="spellEnd"/>
      <w:r w:rsidRPr="00812138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812138">
        <w:rPr>
          <w:rFonts w:eastAsia="Calibri"/>
          <w:spacing w:val="1"/>
          <w:sz w:val="22"/>
          <w:szCs w:val="22"/>
        </w:rPr>
        <w:t>ugdymo</w:t>
      </w:r>
      <w:proofErr w:type="spellEnd"/>
      <w:r w:rsidRPr="00812138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812138">
        <w:rPr>
          <w:rFonts w:eastAsia="Calibri"/>
          <w:spacing w:val="1"/>
          <w:sz w:val="22"/>
          <w:szCs w:val="22"/>
        </w:rPr>
        <w:t>įstaigos</w:t>
      </w:r>
      <w:proofErr w:type="spellEnd"/>
      <w:r w:rsidRPr="00812138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812138">
        <w:rPr>
          <w:rFonts w:eastAsia="Calibri"/>
          <w:spacing w:val="1"/>
          <w:sz w:val="22"/>
          <w:szCs w:val="22"/>
        </w:rPr>
        <w:t>pavadinimas</w:t>
      </w:r>
      <w:proofErr w:type="spellEnd"/>
      <w:r w:rsidRPr="00812138">
        <w:rPr>
          <w:rFonts w:eastAsia="Calibri"/>
          <w:spacing w:val="1"/>
          <w:sz w:val="22"/>
          <w:szCs w:val="22"/>
        </w:rPr>
        <w:t>:</w:t>
      </w:r>
      <w:r w:rsidR="00812138" w:rsidRPr="00812138">
        <w:rPr>
          <w:rFonts w:eastAsia="Calibri"/>
          <w:spacing w:val="1"/>
          <w:sz w:val="22"/>
          <w:szCs w:val="22"/>
        </w:rPr>
        <w:t xml:space="preserve"> </w:t>
      </w:r>
      <w:r w:rsidR="009E6815" w:rsidRPr="00812138">
        <w:rPr>
          <w:rFonts w:eastAsia="Calibri"/>
          <w:spacing w:val="1"/>
          <w:sz w:val="22"/>
          <w:szCs w:val="22"/>
        </w:rPr>
        <w:t xml:space="preserve"> ___</w:t>
      </w:r>
      <w:r w:rsidRPr="00812138">
        <w:rPr>
          <w:rFonts w:eastAsia="Calibri"/>
          <w:spacing w:val="1"/>
          <w:sz w:val="22"/>
          <w:szCs w:val="22"/>
        </w:rPr>
        <w:t>______________</w:t>
      </w:r>
      <w:r w:rsidR="00812138">
        <w:rPr>
          <w:rFonts w:eastAsia="Calibri"/>
          <w:spacing w:val="1"/>
          <w:sz w:val="22"/>
          <w:szCs w:val="22"/>
        </w:rPr>
        <w:t>__________________</w:t>
      </w:r>
      <w:r w:rsidRPr="00812138">
        <w:rPr>
          <w:rFonts w:eastAsia="Calibri"/>
          <w:spacing w:val="1"/>
          <w:sz w:val="22"/>
          <w:szCs w:val="22"/>
        </w:rPr>
        <w:t>_____</w:t>
      </w:r>
      <w:r w:rsidR="00812138" w:rsidRPr="00812138">
        <w:rPr>
          <w:rFonts w:eastAsia="Calibri"/>
          <w:spacing w:val="1"/>
          <w:sz w:val="22"/>
          <w:szCs w:val="22"/>
        </w:rPr>
        <w:t>_</w:t>
      </w:r>
      <w:r w:rsidR="00FB6BB8">
        <w:rPr>
          <w:rFonts w:eastAsia="Calibri"/>
          <w:spacing w:val="1"/>
          <w:sz w:val="22"/>
          <w:szCs w:val="22"/>
        </w:rPr>
        <w:t>___</w:t>
      </w:r>
      <w:r w:rsidR="00AE18CE" w:rsidRPr="00AE18CE">
        <w:rPr>
          <w:rFonts w:eastAsia="Calibri"/>
          <w:spacing w:val="1"/>
          <w:sz w:val="22"/>
          <w:szCs w:val="22"/>
        </w:rPr>
        <w:t xml:space="preserve"> </w:t>
      </w:r>
    </w:p>
    <w:p w:rsidR="00AE18CE" w:rsidRPr="00890F0E" w:rsidRDefault="00AE18CE" w:rsidP="00AE18CE">
      <w:pPr>
        <w:spacing w:before="13" w:line="360" w:lineRule="auto"/>
        <w:rPr>
          <w:rFonts w:eastAsia="Calibri"/>
          <w:b/>
          <w:spacing w:val="2"/>
          <w:w w:val="104"/>
          <w:sz w:val="22"/>
          <w:szCs w:val="22"/>
        </w:rPr>
      </w:pPr>
      <w:proofErr w:type="spellStart"/>
      <w:r w:rsidRPr="00890F0E">
        <w:rPr>
          <w:rFonts w:eastAsia="Calibri"/>
          <w:spacing w:val="1"/>
          <w:sz w:val="22"/>
          <w:szCs w:val="22"/>
        </w:rPr>
        <w:t>Infor</w:t>
      </w:r>
      <w:r w:rsidRPr="00890F0E">
        <w:rPr>
          <w:rFonts w:eastAsia="Calibri"/>
          <w:spacing w:val="2"/>
          <w:sz w:val="22"/>
          <w:szCs w:val="22"/>
        </w:rPr>
        <w:t>m</w:t>
      </w:r>
      <w:r w:rsidRPr="00890F0E">
        <w:rPr>
          <w:rFonts w:eastAsia="Calibri"/>
          <w:spacing w:val="1"/>
          <w:sz w:val="22"/>
          <w:szCs w:val="22"/>
        </w:rPr>
        <w:t>aci</w:t>
      </w:r>
      <w:r w:rsidRPr="00890F0E">
        <w:rPr>
          <w:rFonts w:eastAsia="Calibri"/>
          <w:sz w:val="22"/>
          <w:szCs w:val="22"/>
        </w:rPr>
        <w:t>ja</w:t>
      </w:r>
      <w:proofErr w:type="spellEnd"/>
      <w:r w:rsidRPr="00890F0E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api</w:t>
      </w:r>
      <w:r w:rsidRPr="00890F0E">
        <w:rPr>
          <w:rFonts w:eastAsia="Calibri"/>
          <w:sz w:val="22"/>
          <w:szCs w:val="22"/>
        </w:rPr>
        <w:t>e</w:t>
      </w:r>
      <w:proofErr w:type="spellEnd"/>
      <w:r w:rsidRPr="00890F0E">
        <w:rPr>
          <w:rFonts w:eastAsia="Calibri"/>
          <w:spacing w:val="15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Paslaug</w:t>
      </w:r>
      <w:r w:rsidRPr="00890F0E">
        <w:rPr>
          <w:rFonts w:eastAsia="Calibri"/>
          <w:sz w:val="22"/>
          <w:szCs w:val="22"/>
        </w:rPr>
        <w:t>ų</w:t>
      </w:r>
      <w:proofErr w:type="spellEnd"/>
      <w:r w:rsidRPr="00890F0E">
        <w:rPr>
          <w:rFonts w:eastAsia="Calibri"/>
          <w:spacing w:val="28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gavė</w:t>
      </w:r>
      <w:r w:rsidRPr="00890F0E">
        <w:rPr>
          <w:rFonts w:eastAsia="Calibri"/>
          <w:sz w:val="22"/>
          <w:szCs w:val="22"/>
        </w:rPr>
        <w:t>jo</w:t>
      </w:r>
      <w:proofErr w:type="spellEnd"/>
      <w:r w:rsidRPr="00890F0E">
        <w:rPr>
          <w:rFonts w:eastAsia="Calibri"/>
          <w:spacing w:val="21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sveikato</w:t>
      </w:r>
      <w:r w:rsidRPr="00890F0E">
        <w:rPr>
          <w:rFonts w:eastAsia="Calibri"/>
          <w:sz w:val="22"/>
          <w:szCs w:val="22"/>
        </w:rPr>
        <w:t>s</w:t>
      </w:r>
      <w:proofErr w:type="spellEnd"/>
      <w:r w:rsidRPr="00890F0E">
        <w:rPr>
          <w:rFonts w:eastAsia="Calibri"/>
          <w:spacing w:val="28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sutriki</w:t>
      </w:r>
      <w:r w:rsidRPr="00890F0E">
        <w:rPr>
          <w:rFonts w:eastAsia="Calibri"/>
          <w:spacing w:val="2"/>
          <w:sz w:val="22"/>
          <w:szCs w:val="22"/>
        </w:rPr>
        <w:t>m</w:t>
      </w:r>
      <w:r w:rsidRPr="00890F0E">
        <w:rPr>
          <w:rFonts w:eastAsia="Calibri"/>
          <w:spacing w:val="1"/>
          <w:sz w:val="22"/>
          <w:szCs w:val="22"/>
        </w:rPr>
        <w:t>u</w:t>
      </w:r>
      <w:r w:rsidRPr="00890F0E">
        <w:rPr>
          <w:rFonts w:eastAsia="Calibri"/>
          <w:sz w:val="22"/>
          <w:szCs w:val="22"/>
        </w:rPr>
        <w:t>s</w:t>
      </w:r>
      <w:proofErr w:type="spellEnd"/>
      <w:r w:rsidRPr="00890F0E">
        <w:rPr>
          <w:rFonts w:eastAsia="Calibri"/>
          <w:spacing w:val="32"/>
          <w:sz w:val="22"/>
          <w:szCs w:val="22"/>
        </w:rPr>
        <w:t xml:space="preserve"> </w:t>
      </w:r>
      <w:r w:rsidRPr="00890F0E">
        <w:rPr>
          <w:rFonts w:eastAsia="Calibri"/>
          <w:spacing w:val="1"/>
          <w:sz w:val="22"/>
          <w:szCs w:val="22"/>
        </w:rPr>
        <w:t>(</w:t>
      </w:r>
      <w:proofErr w:type="spellStart"/>
      <w:r w:rsidRPr="00890F0E">
        <w:rPr>
          <w:rFonts w:eastAsia="Calibri"/>
          <w:spacing w:val="1"/>
          <w:sz w:val="22"/>
          <w:szCs w:val="22"/>
        </w:rPr>
        <w:t>ligas</w:t>
      </w:r>
      <w:proofErr w:type="spellEnd"/>
      <w:r w:rsidRPr="00890F0E">
        <w:rPr>
          <w:rFonts w:eastAsia="Calibri"/>
          <w:sz w:val="22"/>
          <w:szCs w:val="22"/>
        </w:rPr>
        <w:t>,</w:t>
      </w:r>
      <w:r w:rsidRPr="00890F0E">
        <w:rPr>
          <w:rFonts w:eastAsia="Calibri"/>
          <w:spacing w:val="19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alergi</w:t>
      </w:r>
      <w:r w:rsidRPr="00890F0E">
        <w:rPr>
          <w:rFonts w:eastAsia="Calibri"/>
          <w:sz w:val="22"/>
          <w:szCs w:val="22"/>
        </w:rPr>
        <w:t>j</w:t>
      </w:r>
      <w:r w:rsidRPr="00890F0E">
        <w:rPr>
          <w:rFonts w:eastAsia="Calibri"/>
          <w:spacing w:val="1"/>
          <w:sz w:val="22"/>
          <w:szCs w:val="22"/>
        </w:rPr>
        <w:t>as</w:t>
      </w:r>
      <w:proofErr w:type="spellEnd"/>
      <w:r w:rsidRPr="00890F0E">
        <w:rPr>
          <w:rFonts w:eastAsia="Calibri"/>
          <w:sz w:val="22"/>
          <w:szCs w:val="22"/>
        </w:rPr>
        <w:t>,</w:t>
      </w:r>
      <w:r w:rsidRPr="00890F0E">
        <w:rPr>
          <w:rFonts w:eastAsia="Calibri"/>
          <w:spacing w:val="28"/>
          <w:sz w:val="22"/>
          <w:szCs w:val="22"/>
        </w:rPr>
        <w:t xml:space="preserve"> </w:t>
      </w:r>
      <w:proofErr w:type="spellStart"/>
      <w:proofErr w:type="gramStart"/>
      <w:r w:rsidRPr="00890F0E">
        <w:rPr>
          <w:rFonts w:eastAsia="Calibri"/>
          <w:spacing w:val="1"/>
          <w:sz w:val="22"/>
          <w:szCs w:val="22"/>
        </w:rPr>
        <w:t>varto</w:t>
      </w:r>
      <w:r w:rsidRPr="00890F0E">
        <w:rPr>
          <w:rFonts w:eastAsia="Calibri"/>
          <w:sz w:val="22"/>
          <w:szCs w:val="22"/>
        </w:rPr>
        <w:t>j</w:t>
      </w:r>
      <w:r w:rsidRPr="00890F0E">
        <w:rPr>
          <w:rFonts w:eastAsia="Calibri"/>
          <w:spacing w:val="1"/>
          <w:sz w:val="22"/>
          <w:szCs w:val="22"/>
        </w:rPr>
        <w:t>a</w:t>
      </w:r>
      <w:r w:rsidRPr="00890F0E">
        <w:rPr>
          <w:rFonts w:eastAsia="Calibri"/>
          <w:spacing w:val="2"/>
          <w:sz w:val="22"/>
          <w:szCs w:val="22"/>
        </w:rPr>
        <w:t>m</w:t>
      </w:r>
      <w:r w:rsidRPr="00890F0E">
        <w:rPr>
          <w:rFonts w:eastAsia="Calibri"/>
          <w:spacing w:val="1"/>
          <w:sz w:val="22"/>
          <w:szCs w:val="22"/>
        </w:rPr>
        <w:t>u</w:t>
      </w:r>
      <w:r w:rsidRPr="00890F0E">
        <w:rPr>
          <w:rFonts w:eastAsia="Calibri"/>
          <w:sz w:val="22"/>
          <w:szCs w:val="22"/>
        </w:rPr>
        <w:t>s</w:t>
      </w:r>
      <w:proofErr w:type="spellEnd"/>
      <w:proofErr w:type="gramEnd"/>
      <w:r w:rsidRPr="00890F0E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vaistu</w:t>
      </w:r>
      <w:r w:rsidRPr="00890F0E">
        <w:rPr>
          <w:rFonts w:eastAsia="Calibri"/>
          <w:sz w:val="22"/>
          <w:szCs w:val="22"/>
        </w:rPr>
        <w:t>s</w:t>
      </w:r>
      <w:proofErr w:type="spellEnd"/>
      <w:r w:rsidRPr="00890F0E">
        <w:rPr>
          <w:rFonts w:eastAsia="Calibri"/>
          <w:spacing w:val="22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i</w:t>
      </w:r>
      <w:r w:rsidRPr="00890F0E">
        <w:rPr>
          <w:rFonts w:eastAsia="Calibri"/>
          <w:sz w:val="22"/>
          <w:szCs w:val="22"/>
        </w:rPr>
        <w:t>r</w:t>
      </w:r>
      <w:proofErr w:type="spellEnd"/>
      <w:r w:rsidRPr="00890F0E">
        <w:rPr>
          <w:rFonts w:eastAsia="Calibri"/>
          <w:spacing w:val="7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kt</w:t>
      </w:r>
      <w:proofErr w:type="spellEnd"/>
      <w:r w:rsidRPr="00890F0E">
        <w:rPr>
          <w:rFonts w:eastAsia="Calibri"/>
          <w:spacing w:val="1"/>
          <w:sz w:val="22"/>
          <w:szCs w:val="22"/>
        </w:rPr>
        <w:t>.)</w:t>
      </w:r>
      <w:r w:rsidRPr="00890F0E">
        <w:rPr>
          <w:rFonts w:eastAsia="Calibri"/>
          <w:sz w:val="22"/>
          <w:szCs w:val="22"/>
        </w:rPr>
        <w:t>,</w:t>
      </w:r>
      <w:r w:rsidRPr="00890F0E">
        <w:rPr>
          <w:rFonts w:eastAsia="Calibri"/>
          <w:spacing w:val="14"/>
          <w:sz w:val="22"/>
          <w:szCs w:val="22"/>
        </w:rPr>
        <w:t xml:space="preserve"> </w:t>
      </w:r>
      <w:r w:rsidRPr="00890F0E">
        <w:rPr>
          <w:rFonts w:eastAsia="Calibri"/>
          <w:sz w:val="22"/>
          <w:szCs w:val="22"/>
        </w:rPr>
        <w:t>į</w:t>
      </w:r>
      <w:r w:rsidRPr="00890F0E">
        <w:rPr>
          <w:rFonts w:eastAsia="Calibri"/>
          <w:spacing w:val="5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kuri</w:t>
      </w:r>
      <w:r w:rsidRPr="00890F0E">
        <w:rPr>
          <w:rFonts w:eastAsia="Calibri"/>
          <w:sz w:val="22"/>
          <w:szCs w:val="22"/>
        </w:rPr>
        <w:t>ą</w:t>
      </w:r>
      <w:proofErr w:type="spellEnd"/>
      <w:r w:rsidRPr="00890F0E">
        <w:rPr>
          <w:rFonts w:eastAsia="Calibri"/>
          <w:spacing w:val="17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turėt</w:t>
      </w:r>
      <w:r w:rsidRPr="00890F0E">
        <w:rPr>
          <w:rFonts w:eastAsia="Calibri"/>
          <w:sz w:val="22"/>
          <w:szCs w:val="22"/>
        </w:rPr>
        <w:t>ų</w:t>
      </w:r>
      <w:proofErr w:type="spellEnd"/>
      <w:r w:rsidRPr="00890F0E">
        <w:rPr>
          <w:rFonts w:eastAsia="Calibri"/>
          <w:spacing w:val="20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w w:val="104"/>
          <w:sz w:val="22"/>
          <w:szCs w:val="22"/>
        </w:rPr>
        <w:t>atsižvel</w:t>
      </w:r>
      <w:r w:rsidRPr="00890F0E">
        <w:rPr>
          <w:rFonts w:eastAsia="Calibri"/>
          <w:spacing w:val="5"/>
          <w:w w:val="104"/>
          <w:sz w:val="22"/>
          <w:szCs w:val="22"/>
        </w:rPr>
        <w:t>g</w:t>
      </w:r>
      <w:r w:rsidRPr="00890F0E">
        <w:rPr>
          <w:rFonts w:eastAsia="Calibri"/>
          <w:spacing w:val="1"/>
          <w:w w:val="104"/>
          <w:sz w:val="22"/>
          <w:szCs w:val="22"/>
        </w:rPr>
        <w:t>ti</w:t>
      </w:r>
      <w:proofErr w:type="spellEnd"/>
      <w:r>
        <w:rPr>
          <w:rFonts w:eastAsia="Calibri"/>
          <w:spacing w:val="1"/>
          <w:w w:val="104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Paslaug</w:t>
      </w:r>
      <w:r w:rsidRPr="00890F0E">
        <w:rPr>
          <w:rFonts w:eastAsia="Calibri"/>
          <w:sz w:val="22"/>
          <w:szCs w:val="22"/>
        </w:rPr>
        <w:t>ų</w:t>
      </w:r>
      <w:proofErr w:type="spellEnd"/>
      <w:r w:rsidRPr="00890F0E">
        <w:rPr>
          <w:rFonts w:eastAsia="Calibri"/>
          <w:spacing w:val="28"/>
          <w:sz w:val="22"/>
          <w:szCs w:val="22"/>
        </w:rPr>
        <w:t xml:space="preserve"> </w:t>
      </w:r>
      <w:proofErr w:type="spellStart"/>
      <w:r w:rsidRPr="00890F0E">
        <w:rPr>
          <w:rFonts w:eastAsia="Calibri"/>
          <w:spacing w:val="1"/>
          <w:sz w:val="22"/>
          <w:szCs w:val="22"/>
        </w:rPr>
        <w:t>teikė</w:t>
      </w:r>
      <w:r w:rsidRPr="00890F0E">
        <w:rPr>
          <w:rFonts w:eastAsia="Calibri"/>
          <w:sz w:val="22"/>
          <w:szCs w:val="22"/>
        </w:rPr>
        <w:t>j</w:t>
      </w:r>
      <w:r w:rsidRPr="00890F0E">
        <w:rPr>
          <w:rFonts w:eastAsia="Calibri"/>
          <w:spacing w:val="1"/>
          <w:sz w:val="22"/>
          <w:szCs w:val="22"/>
        </w:rPr>
        <w:t>as</w:t>
      </w:r>
      <w:proofErr w:type="spellEnd"/>
      <w:r w:rsidRPr="00890F0E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_</w:t>
      </w:r>
      <w:r w:rsidRPr="00890F0E">
        <w:rPr>
          <w:rFonts w:eastAsia="Calibri"/>
          <w:spacing w:val="2"/>
          <w:w w:val="104"/>
          <w:sz w:val="22"/>
          <w:szCs w:val="22"/>
        </w:rPr>
        <w:t>______________________________________________________</w:t>
      </w:r>
    </w:p>
    <w:p w:rsidR="00C936EE" w:rsidRPr="004467D9" w:rsidRDefault="00C628DA" w:rsidP="00C628DA">
      <w:pPr>
        <w:jc w:val="center"/>
        <w:rPr>
          <w:rFonts w:eastAsia="Calibri"/>
          <w:b/>
        </w:rPr>
      </w:pPr>
      <w:r w:rsidRPr="004467D9">
        <w:rPr>
          <w:rFonts w:eastAsia="Calibri"/>
          <w:b/>
        </w:rPr>
        <w:t>II</w:t>
      </w:r>
      <w:r w:rsidR="00DE6157" w:rsidRPr="004467D9">
        <w:rPr>
          <w:rFonts w:eastAsia="Calibri"/>
          <w:b/>
        </w:rPr>
        <w:t>.</w:t>
      </w:r>
      <w:r w:rsidR="00DE6157" w:rsidRPr="004467D9">
        <w:rPr>
          <w:b/>
          <w:spacing w:val="-5"/>
        </w:rPr>
        <w:t xml:space="preserve"> </w:t>
      </w:r>
      <w:r w:rsidR="00DE6157" w:rsidRPr="004467D9">
        <w:rPr>
          <w:rFonts w:eastAsia="Calibri"/>
          <w:b/>
          <w:spacing w:val="1"/>
        </w:rPr>
        <w:t>SUTART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E</w:t>
      </w:r>
      <w:r w:rsidR="00DE6157" w:rsidRPr="004467D9">
        <w:rPr>
          <w:rFonts w:eastAsia="Calibri"/>
          <w:b/>
        </w:rPr>
        <w:t>S</w:t>
      </w:r>
      <w:r w:rsidR="00DE6157" w:rsidRPr="004467D9">
        <w:rPr>
          <w:b/>
          <w:spacing w:val="-11"/>
        </w:rPr>
        <w:t xml:space="preserve"> </w:t>
      </w:r>
      <w:r w:rsidR="00DE6157" w:rsidRPr="004467D9">
        <w:rPr>
          <w:rFonts w:eastAsia="Calibri"/>
          <w:b/>
          <w:spacing w:val="1"/>
        </w:rPr>
        <w:t>OB</w:t>
      </w:r>
      <w:r w:rsidR="00DE6157" w:rsidRPr="004467D9">
        <w:rPr>
          <w:rFonts w:eastAsia="Calibri"/>
          <w:b/>
        </w:rPr>
        <w:t>J</w:t>
      </w:r>
      <w:r w:rsidR="00DE6157" w:rsidRPr="004467D9">
        <w:rPr>
          <w:rFonts w:eastAsia="Calibri"/>
          <w:b/>
          <w:spacing w:val="1"/>
        </w:rPr>
        <w:t>EKTA</w:t>
      </w:r>
      <w:r w:rsidR="00DE6157" w:rsidRPr="004467D9">
        <w:rPr>
          <w:rFonts w:eastAsia="Calibri"/>
          <w:b/>
        </w:rPr>
        <w:t>S</w:t>
      </w:r>
    </w:p>
    <w:p w:rsidR="00C936EE" w:rsidRPr="004467D9" w:rsidRDefault="00DE6157" w:rsidP="00C628DA">
      <w:pPr>
        <w:pStyle w:val="ListParagraph"/>
        <w:numPr>
          <w:ilvl w:val="0"/>
          <w:numId w:val="2"/>
        </w:numPr>
        <w:tabs>
          <w:tab w:val="left" w:pos="1134"/>
        </w:tabs>
        <w:spacing w:before="30"/>
        <w:ind w:left="0" w:right="87" w:firstLine="851"/>
        <w:jc w:val="both"/>
        <w:rPr>
          <w:rFonts w:eastAsia="Calibri"/>
        </w:rPr>
      </w:pPr>
      <w:proofErr w:type="spellStart"/>
      <w:r w:rsidRPr="004467D9">
        <w:rPr>
          <w:rFonts w:eastAsia="Calibri"/>
          <w:spacing w:val="1"/>
        </w:rPr>
        <w:t>Pas</w:t>
      </w:r>
      <w:r w:rsidRPr="004467D9">
        <w:rPr>
          <w:rFonts w:eastAsia="Calibri"/>
        </w:rPr>
        <w:t>l</w:t>
      </w:r>
      <w:r w:rsidRPr="004467D9">
        <w:rPr>
          <w:rFonts w:eastAsia="Calibri"/>
          <w:spacing w:val="1"/>
        </w:rPr>
        <w:t>aug</w:t>
      </w:r>
      <w:r w:rsidRPr="004467D9">
        <w:rPr>
          <w:rFonts w:eastAsia="Calibri"/>
        </w:rPr>
        <w:t>ų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  <w:spacing w:val="1"/>
        </w:rPr>
        <w:t>Te</w:t>
      </w:r>
      <w:r w:rsidRPr="004467D9">
        <w:rPr>
          <w:rFonts w:eastAsia="Calibri"/>
        </w:rPr>
        <w:t>i</w:t>
      </w:r>
      <w:r w:rsidRPr="004467D9">
        <w:rPr>
          <w:rFonts w:eastAsia="Calibri"/>
          <w:spacing w:val="1"/>
        </w:rPr>
        <w:t>kė</w:t>
      </w:r>
      <w:r w:rsidRPr="004467D9">
        <w:rPr>
          <w:rFonts w:eastAsia="Calibri"/>
        </w:rPr>
        <w:t>j</w:t>
      </w:r>
      <w:r w:rsidRPr="004467D9">
        <w:rPr>
          <w:rFonts w:eastAsia="Calibri"/>
          <w:spacing w:val="1"/>
        </w:rPr>
        <w:t>a</w:t>
      </w:r>
      <w:r w:rsidRPr="004467D9">
        <w:rPr>
          <w:rFonts w:eastAsia="Calibri"/>
        </w:rPr>
        <w:t>s</w:t>
      </w:r>
      <w:proofErr w:type="spellEnd"/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</w:rPr>
        <w:t>į</w:t>
      </w:r>
      <w:r w:rsidRPr="004467D9">
        <w:rPr>
          <w:rFonts w:eastAsia="Calibri"/>
          <w:spacing w:val="1"/>
        </w:rPr>
        <w:t>s</w:t>
      </w:r>
      <w:r w:rsidRPr="004467D9">
        <w:rPr>
          <w:rFonts w:eastAsia="Calibri"/>
        </w:rPr>
        <w:t>i</w:t>
      </w:r>
      <w:r w:rsidRPr="004467D9">
        <w:rPr>
          <w:rFonts w:eastAsia="Calibri"/>
          <w:spacing w:val="1"/>
        </w:rPr>
        <w:t>pare</w:t>
      </w:r>
      <w:r w:rsidRPr="004467D9">
        <w:rPr>
          <w:rFonts w:eastAsia="Calibri"/>
        </w:rPr>
        <w:t>i</w:t>
      </w:r>
      <w:r w:rsidRPr="004467D9">
        <w:rPr>
          <w:rFonts w:eastAsia="Calibri"/>
          <w:spacing w:val="1"/>
        </w:rPr>
        <w:t>go</w:t>
      </w:r>
      <w:r w:rsidRPr="004467D9">
        <w:rPr>
          <w:rFonts w:eastAsia="Calibri"/>
        </w:rPr>
        <w:t>ja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t</w:t>
      </w:r>
      <w:r w:rsidRPr="004467D9">
        <w:rPr>
          <w:rFonts w:eastAsia="Calibri"/>
          <w:spacing w:val="1"/>
        </w:rPr>
        <w:t>e</w:t>
      </w:r>
      <w:r w:rsidRPr="004467D9">
        <w:rPr>
          <w:rFonts w:eastAsia="Calibri"/>
        </w:rPr>
        <w:t>i</w:t>
      </w:r>
      <w:r w:rsidRPr="004467D9">
        <w:rPr>
          <w:rFonts w:eastAsia="Calibri"/>
          <w:spacing w:val="1"/>
        </w:rPr>
        <w:t>k</w:t>
      </w:r>
      <w:r w:rsidRPr="004467D9">
        <w:rPr>
          <w:rFonts w:eastAsia="Calibri"/>
        </w:rPr>
        <w:t>ti</w:t>
      </w:r>
      <w:proofErr w:type="spellEnd"/>
      <w:r w:rsidRPr="004467D9">
        <w:rPr>
          <w:rFonts w:eastAsia="Calibri"/>
          <w:spacing w:val="1"/>
        </w:rPr>
        <w:t xml:space="preserve"> </w:t>
      </w:r>
      <w:proofErr w:type="spellStart"/>
      <w:r w:rsidRPr="004467D9">
        <w:rPr>
          <w:rFonts w:eastAsia="Calibri"/>
          <w:spacing w:val="1"/>
        </w:rPr>
        <w:t>Pas</w:t>
      </w:r>
      <w:r w:rsidRPr="004467D9">
        <w:rPr>
          <w:rFonts w:eastAsia="Calibri"/>
        </w:rPr>
        <w:t>l</w:t>
      </w:r>
      <w:r w:rsidRPr="004467D9">
        <w:rPr>
          <w:rFonts w:eastAsia="Calibri"/>
          <w:spacing w:val="1"/>
        </w:rPr>
        <w:t>aug</w:t>
      </w:r>
      <w:r w:rsidRPr="004467D9">
        <w:rPr>
          <w:rFonts w:eastAsia="Calibri"/>
        </w:rPr>
        <w:t>ų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  <w:spacing w:val="1"/>
        </w:rPr>
        <w:t>Gav</w:t>
      </w:r>
      <w:r w:rsidRPr="004467D9">
        <w:rPr>
          <w:rFonts w:eastAsia="Calibri"/>
        </w:rPr>
        <w:t>ėj</w:t>
      </w:r>
      <w:r w:rsidRPr="004467D9">
        <w:rPr>
          <w:rFonts w:eastAsia="Calibri"/>
          <w:spacing w:val="1"/>
        </w:rPr>
        <w:t>u</w:t>
      </w:r>
      <w:r w:rsidRPr="004467D9">
        <w:rPr>
          <w:rFonts w:eastAsia="Calibri"/>
        </w:rPr>
        <w:t>i</w:t>
      </w:r>
      <w:proofErr w:type="spellEnd"/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  <w:spacing w:val="1"/>
        </w:rPr>
        <w:t>pas</w:t>
      </w:r>
      <w:r w:rsidRPr="004467D9">
        <w:rPr>
          <w:rFonts w:eastAsia="Calibri"/>
        </w:rPr>
        <w:t>l</w:t>
      </w:r>
      <w:r w:rsidRPr="004467D9">
        <w:rPr>
          <w:rFonts w:eastAsia="Calibri"/>
          <w:spacing w:val="1"/>
        </w:rPr>
        <w:t>augas</w:t>
      </w:r>
      <w:proofErr w:type="spellEnd"/>
      <w:r w:rsidRPr="004467D9">
        <w:rPr>
          <w:rFonts w:eastAsia="Calibri"/>
        </w:rPr>
        <w:t>,</w:t>
      </w:r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į</w:t>
      </w:r>
      <w:r w:rsidRPr="004467D9">
        <w:rPr>
          <w:rFonts w:eastAsia="Calibri"/>
          <w:spacing w:val="1"/>
        </w:rPr>
        <w:t>vard</w:t>
      </w:r>
      <w:r w:rsidRPr="004467D9">
        <w:rPr>
          <w:rFonts w:eastAsia="Calibri"/>
        </w:rPr>
        <w:t>i</w:t>
      </w:r>
      <w:r w:rsidRPr="004467D9">
        <w:rPr>
          <w:rFonts w:eastAsia="Calibri"/>
          <w:spacing w:val="1"/>
        </w:rPr>
        <w:t>n</w:t>
      </w:r>
      <w:r w:rsidRPr="004467D9">
        <w:rPr>
          <w:rFonts w:eastAsia="Calibri"/>
        </w:rPr>
        <w:t>t</w:t>
      </w:r>
      <w:r w:rsidRPr="004467D9">
        <w:rPr>
          <w:rFonts w:eastAsia="Calibri"/>
          <w:spacing w:val="1"/>
        </w:rPr>
        <w:t>a</w:t>
      </w:r>
      <w:r w:rsidRPr="004467D9">
        <w:rPr>
          <w:rFonts w:eastAsia="Calibri"/>
        </w:rPr>
        <w:t>s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="00BC5F07" w:rsidRPr="004467D9">
        <w:rPr>
          <w:rFonts w:eastAsia="Calibri"/>
          <w:spacing w:val="1"/>
        </w:rPr>
        <w:t>Sutartyje</w:t>
      </w:r>
      <w:proofErr w:type="spellEnd"/>
      <w:r w:rsidRPr="004467D9">
        <w:rPr>
          <w:rFonts w:eastAsia="Calibri"/>
        </w:rPr>
        <w:t>,</w:t>
      </w:r>
      <w:r w:rsidRPr="004467D9">
        <w:rPr>
          <w:rFonts w:eastAsia="Calibri"/>
          <w:spacing w:val="-2"/>
        </w:rPr>
        <w:t xml:space="preserve"> </w:t>
      </w:r>
      <w:r w:rsidRPr="004467D9">
        <w:rPr>
          <w:rFonts w:eastAsia="Calibri"/>
        </w:rPr>
        <w:t>o</w:t>
      </w:r>
      <w:r w:rsidRPr="004467D9">
        <w:rPr>
          <w:rFonts w:eastAsia="Calibri"/>
          <w:spacing w:val="3"/>
        </w:rPr>
        <w:t xml:space="preserve"> </w:t>
      </w:r>
      <w:proofErr w:type="spellStart"/>
      <w:r w:rsidRPr="004467D9">
        <w:rPr>
          <w:rFonts w:eastAsia="Calibri"/>
          <w:spacing w:val="1"/>
        </w:rPr>
        <w:t>Pas</w:t>
      </w:r>
      <w:r w:rsidRPr="004467D9">
        <w:rPr>
          <w:rFonts w:eastAsia="Calibri"/>
        </w:rPr>
        <w:t>l</w:t>
      </w:r>
      <w:r w:rsidRPr="004467D9">
        <w:rPr>
          <w:rFonts w:eastAsia="Calibri"/>
          <w:spacing w:val="1"/>
        </w:rPr>
        <w:t>aug</w:t>
      </w:r>
      <w:r w:rsidRPr="004467D9">
        <w:rPr>
          <w:rFonts w:eastAsia="Calibri"/>
        </w:rPr>
        <w:t>ų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  <w:spacing w:val="1"/>
        </w:rPr>
        <w:t>Gavė</w:t>
      </w:r>
      <w:r w:rsidRPr="004467D9">
        <w:rPr>
          <w:rFonts w:eastAsia="Calibri"/>
        </w:rPr>
        <w:t>j</w:t>
      </w:r>
      <w:r w:rsidRPr="004467D9">
        <w:rPr>
          <w:rFonts w:eastAsia="Calibri"/>
          <w:spacing w:val="1"/>
        </w:rPr>
        <w:t>a</w:t>
      </w:r>
      <w:r w:rsidRPr="004467D9">
        <w:rPr>
          <w:rFonts w:eastAsia="Calibri"/>
        </w:rPr>
        <w:t>s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į</w:t>
      </w:r>
      <w:r w:rsidRPr="004467D9">
        <w:rPr>
          <w:rFonts w:eastAsia="Calibri"/>
          <w:spacing w:val="1"/>
        </w:rPr>
        <w:t>s</w:t>
      </w:r>
      <w:r w:rsidRPr="004467D9">
        <w:rPr>
          <w:rFonts w:eastAsia="Calibri"/>
        </w:rPr>
        <w:t>i</w:t>
      </w:r>
      <w:r w:rsidRPr="004467D9">
        <w:rPr>
          <w:rFonts w:eastAsia="Calibri"/>
          <w:spacing w:val="1"/>
        </w:rPr>
        <w:t>pare</w:t>
      </w:r>
      <w:r w:rsidRPr="004467D9">
        <w:rPr>
          <w:rFonts w:eastAsia="Calibri"/>
        </w:rPr>
        <w:t>i</w:t>
      </w:r>
      <w:r w:rsidRPr="004467D9">
        <w:rPr>
          <w:rFonts w:eastAsia="Calibri"/>
          <w:spacing w:val="1"/>
        </w:rPr>
        <w:t>go</w:t>
      </w:r>
      <w:r w:rsidRPr="004467D9">
        <w:rPr>
          <w:rFonts w:eastAsia="Calibri"/>
        </w:rPr>
        <w:t>ja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  <w:spacing w:val="1"/>
        </w:rPr>
        <w:t>sumokė</w:t>
      </w:r>
      <w:r w:rsidRPr="004467D9">
        <w:rPr>
          <w:rFonts w:eastAsia="Calibri"/>
        </w:rPr>
        <w:t>ti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  <w:spacing w:val="1"/>
        </w:rPr>
        <w:t>u</w:t>
      </w:r>
      <w:r w:rsidRPr="004467D9">
        <w:rPr>
          <w:rFonts w:eastAsia="Calibri"/>
        </w:rPr>
        <w:t>ž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="00540A35" w:rsidRPr="004467D9">
        <w:rPr>
          <w:rFonts w:eastAsia="Calibri"/>
        </w:rPr>
        <w:t>šias</w:t>
      </w:r>
      <w:proofErr w:type="spellEnd"/>
      <w:r w:rsidR="00540A35"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  <w:spacing w:val="1"/>
        </w:rPr>
        <w:t>pas</w:t>
      </w:r>
      <w:r w:rsidRPr="004467D9">
        <w:rPr>
          <w:rFonts w:eastAsia="Calibri"/>
        </w:rPr>
        <w:t>l</w:t>
      </w:r>
      <w:r w:rsidRPr="004467D9">
        <w:rPr>
          <w:rFonts w:eastAsia="Calibri"/>
          <w:spacing w:val="1"/>
        </w:rPr>
        <w:t>auga</w:t>
      </w:r>
      <w:r w:rsidRPr="004467D9">
        <w:rPr>
          <w:rFonts w:eastAsia="Calibri"/>
        </w:rPr>
        <w:t>s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="00BC5F07" w:rsidRPr="004467D9">
        <w:rPr>
          <w:rFonts w:eastAsia="Calibri"/>
          <w:spacing w:val="1"/>
        </w:rPr>
        <w:t>S</w:t>
      </w:r>
      <w:r w:rsidRPr="004467D9">
        <w:rPr>
          <w:rFonts w:eastAsia="Calibri"/>
          <w:spacing w:val="1"/>
        </w:rPr>
        <w:t>u</w:t>
      </w:r>
      <w:r w:rsidRPr="004467D9">
        <w:rPr>
          <w:rFonts w:eastAsia="Calibri"/>
        </w:rPr>
        <w:t>t</w:t>
      </w:r>
      <w:r w:rsidRPr="004467D9">
        <w:rPr>
          <w:rFonts w:eastAsia="Calibri"/>
          <w:spacing w:val="1"/>
        </w:rPr>
        <w:t>ar</w:t>
      </w:r>
      <w:r w:rsidRPr="004467D9">
        <w:rPr>
          <w:rFonts w:eastAsia="Calibri"/>
        </w:rPr>
        <w:t>t</w:t>
      </w:r>
      <w:r w:rsidRPr="004467D9">
        <w:rPr>
          <w:rFonts w:eastAsia="Calibri"/>
          <w:spacing w:val="1"/>
        </w:rPr>
        <w:t>y</w:t>
      </w:r>
      <w:r w:rsidRPr="004467D9">
        <w:rPr>
          <w:rFonts w:eastAsia="Calibri"/>
        </w:rPr>
        <w:t>je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  <w:spacing w:val="1"/>
        </w:rPr>
        <w:t>numa</w:t>
      </w:r>
      <w:r w:rsidRPr="004467D9">
        <w:rPr>
          <w:rFonts w:eastAsia="Calibri"/>
        </w:rPr>
        <w:t>t</w:t>
      </w:r>
      <w:r w:rsidRPr="004467D9">
        <w:rPr>
          <w:rFonts w:eastAsia="Calibri"/>
          <w:spacing w:val="1"/>
        </w:rPr>
        <w:t>y</w:t>
      </w:r>
      <w:r w:rsidRPr="004467D9">
        <w:rPr>
          <w:rFonts w:eastAsia="Calibri"/>
        </w:rPr>
        <w:t>ta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t</w:t>
      </w:r>
      <w:r w:rsidRPr="004467D9">
        <w:rPr>
          <w:rFonts w:eastAsia="Calibri"/>
          <w:spacing w:val="1"/>
        </w:rPr>
        <w:t>varka</w:t>
      </w:r>
      <w:proofErr w:type="spellEnd"/>
      <w:r w:rsidRPr="004467D9">
        <w:rPr>
          <w:rFonts w:eastAsia="Calibri"/>
        </w:rPr>
        <w:t>.</w:t>
      </w:r>
    </w:p>
    <w:p w:rsidR="00C628DA" w:rsidRPr="004467D9" w:rsidRDefault="00C628DA" w:rsidP="00812138">
      <w:pPr>
        <w:spacing w:before="28"/>
        <w:rPr>
          <w:rFonts w:eastAsia="Calibri"/>
          <w:spacing w:val="1"/>
          <w:u w:val="single" w:color="000000"/>
        </w:rPr>
      </w:pPr>
    </w:p>
    <w:p w:rsidR="00C936EE" w:rsidRPr="004467D9" w:rsidRDefault="00C628DA" w:rsidP="00C628DA">
      <w:pPr>
        <w:spacing w:before="28"/>
        <w:jc w:val="center"/>
        <w:rPr>
          <w:rFonts w:eastAsia="Calibri"/>
          <w:b/>
        </w:rPr>
      </w:pPr>
      <w:r w:rsidRPr="004467D9">
        <w:rPr>
          <w:rFonts w:eastAsia="Calibri"/>
          <w:b/>
        </w:rPr>
        <w:t>III</w:t>
      </w:r>
      <w:r w:rsidR="00DE6157" w:rsidRPr="004467D9">
        <w:rPr>
          <w:rFonts w:eastAsia="Calibri"/>
          <w:b/>
        </w:rPr>
        <w:t>.</w:t>
      </w:r>
      <w:r w:rsidR="00DE6157" w:rsidRPr="004467D9">
        <w:rPr>
          <w:b/>
          <w:spacing w:val="-5"/>
        </w:rPr>
        <w:t xml:space="preserve"> </w:t>
      </w:r>
      <w:r w:rsidR="00DE6157" w:rsidRPr="004467D9">
        <w:rPr>
          <w:rFonts w:eastAsia="Calibri"/>
          <w:b/>
          <w:spacing w:val="1"/>
        </w:rPr>
        <w:t>SUTART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E</w:t>
      </w:r>
      <w:r w:rsidR="00DE6157" w:rsidRPr="004467D9">
        <w:rPr>
          <w:rFonts w:eastAsia="Calibri"/>
          <w:b/>
        </w:rPr>
        <w:t>S</w:t>
      </w:r>
      <w:r w:rsidR="00DE6157" w:rsidRPr="004467D9">
        <w:rPr>
          <w:b/>
          <w:spacing w:val="-10"/>
        </w:rPr>
        <w:t xml:space="preserve"> </w:t>
      </w:r>
      <w:r w:rsidR="00DE6157" w:rsidRPr="004467D9">
        <w:rPr>
          <w:rFonts w:eastAsia="Calibri"/>
          <w:b/>
          <w:spacing w:val="1"/>
        </w:rPr>
        <w:t>ŠALI</w:t>
      </w:r>
      <w:r w:rsidR="00DE6157" w:rsidRPr="004467D9">
        <w:rPr>
          <w:rFonts w:eastAsia="Calibri"/>
          <w:b/>
        </w:rPr>
        <w:t>Ų</w:t>
      </w:r>
      <w:r w:rsidR="00DE6157" w:rsidRPr="004467D9">
        <w:rPr>
          <w:b/>
          <w:spacing w:val="-6"/>
        </w:rPr>
        <w:t xml:space="preserve"> </w:t>
      </w:r>
      <w:r w:rsidR="00DE6157" w:rsidRPr="004467D9">
        <w:rPr>
          <w:rFonts w:eastAsia="Calibri"/>
          <w:b/>
        </w:rPr>
        <w:t>Į</w:t>
      </w:r>
      <w:r w:rsidR="00DE6157" w:rsidRPr="004467D9">
        <w:rPr>
          <w:rFonts w:eastAsia="Calibri"/>
          <w:b/>
          <w:spacing w:val="1"/>
        </w:rPr>
        <w:t>S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PARE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GO</w:t>
      </w:r>
      <w:r w:rsidR="00DE6157" w:rsidRPr="004467D9">
        <w:rPr>
          <w:rFonts w:eastAsia="Calibri"/>
          <w:b/>
        </w:rPr>
        <w:t>JI</w:t>
      </w:r>
      <w:r w:rsidR="00DE6157" w:rsidRPr="004467D9">
        <w:rPr>
          <w:rFonts w:eastAsia="Calibri"/>
          <w:b/>
          <w:spacing w:val="1"/>
        </w:rPr>
        <w:t>MA</w:t>
      </w:r>
      <w:r w:rsidR="00DE6157" w:rsidRPr="004467D9">
        <w:rPr>
          <w:rFonts w:eastAsia="Calibri"/>
          <w:b/>
        </w:rPr>
        <w:t>I</w:t>
      </w:r>
    </w:p>
    <w:p w:rsidR="00C936EE" w:rsidRPr="004467D9" w:rsidRDefault="00C628DA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 </w:t>
      </w:r>
      <w:proofErr w:type="spellStart"/>
      <w:r w:rsidR="00DE6157" w:rsidRPr="004467D9">
        <w:rPr>
          <w:rFonts w:eastAsia="Calibri"/>
          <w:b/>
        </w:rPr>
        <w:t>Paslaugų</w:t>
      </w:r>
      <w:proofErr w:type="spellEnd"/>
      <w:r w:rsidR="00DE6157" w:rsidRPr="004467D9">
        <w:rPr>
          <w:rFonts w:eastAsia="Calibri"/>
          <w:b/>
          <w:spacing w:val="-5"/>
        </w:rPr>
        <w:t xml:space="preserve"> </w:t>
      </w:r>
      <w:proofErr w:type="spellStart"/>
      <w:r w:rsidR="00DE6157" w:rsidRPr="004467D9">
        <w:rPr>
          <w:rFonts w:eastAsia="Calibri"/>
          <w:b/>
        </w:rPr>
        <w:t>teikėjas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įsipareigoja</w:t>
      </w:r>
      <w:proofErr w:type="spellEnd"/>
      <w:r w:rsidR="00DE6157" w:rsidRPr="004467D9">
        <w:rPr>
          <w:rFonts w:eastAsia="Calibri"/>
        </w:rPr>
        <w:t>:</w:t>
      </w:r>
    </w:p>
    <w:p w:rsidR="00C628DA" w:rsidRPr="004467D9" w:rsidRDefault="00C628DA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2.1. </w:t>
      </w:r>
      <w:proofErr w:type="spellStart"/>
      <w:proofErr w:type="gramStart"/>
      <w:r w:rsidR="00DE6157" w:rsidRPr="004467D9">
        <w:rPr>
          <w:rFonts w:eastAsia="Calibri"/>
        </w:rPr>
        <w:t>užtikrinti</w:t>
      </w:r>
      <w:proofErr w:type="spellEnd"/>
      <w:proofErr w:type="gram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540A35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teikimą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gavėjui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pagal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pasirinktą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programą</w:t>
      </w:r>
      <w:proofErr w:type="spellEnd"/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Tuo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atveju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jei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jis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lanko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r w:rsidR="00DE6157" w:rsidRPr="004467D9">
        <w:rPr>
          <w:rFonts w:eastAsia="Calibri"/>
        </w:rPr>
        <w:t>ne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visus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pagal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programą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priklausančius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užsiėmimus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neatsako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gramStart"/>
      <w:r w:rsidR="00DE6157" w:rsidRPr="004467D9">
        <w:rPr>
          <w:rFonts w:eastAsia="Calibri"/>
        </w:rPr>
        <w:t>tai</w:t>
      </w:r>
      <w:proofErr w:type="gram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kad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perteikta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r w:rsidR="00DE6157" w:rsidRPr="004467D9">
        <w:rPr>
          <w:rFonts w:eastAsia="Calibri"/>
        </w:rPr>
        <w:t>ne</w:t>
      </w:r>
      <w:r w:rsidR="00DE6157" w:rsidRPr="004467D9">
        <w:rPr>
          <w:rFonts w:eastAsia="Calibri"/>
          <w:spacing w:val="-1"/>
        </w:rPr>
        <w:t xml:space="preserve"> </w:t>
      </w:r>
      <w:r w:rsidR="00DE6157" w:rsidRPr="004467D9">
        <w:rPr>
          <w:rFonts w:eastAsia="Calibri"/>
        </w:rPr>
        <w:t xml:space="preserve">visa </w:t>
      </w:r>
      <w:proofErr w:type="spellStart"/>
      <w:r w:rsidR="00DE6157" w:rsidRPr="004467D9">
        <w:rPr>
          <w:rFonts w:eastAsia="Calibri"/>
        </w:rPr>
        <w:t>ugdymo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programa</w:t>
      </w:r>
      <w:proofErr w:type="spellEnd"/>
      <w:r w:rsidR="00DE6157" w:rsidRPr="004467D9">
        <w:rPr>
          <w:rFonts w:eastAsia="Calibri"/>
        </w:rPr>
        <w:t>;</w:t>
      </w:r>
    </w:p>
    <w:p w:rsidR="00C628DA" w:rsidRPr="004467D9" w:rsidRDefault="00C628DA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2.2. </w:t>
      </w:r>
      <w:proofErr w:type="spellStart"/>
      <w:proofErr w:type="gramStart"/>
      <w:r w:rsidR="00DE6157" w:rsidRPr="004467D9">
        <w:rPr>
          <w:rFonts w:eastAsia="Calibri"/>
        </w:rPr>
        <w:t>užtikrinti</w:t>
      </w:r>
      <w:proofErr w:type="spellEnd"/>
      <w:proofErr w:type="gram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kad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būtų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ugdomas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saugioje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sveikoje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aplinkoje</w:t>
      </w:r>
      <w:proofErr w:type="spellEnd"/>
      <w:r w:rsidR="00DE6157" w:rsidRPr="004467D9">
        <w:rPr>
          <w:rFonts w:eastAsia="Calibri"/>
        </w:rPr>
        <w:t>;</w:t>
      </w:r>
    </w:p>
    <w:p w:rsidR="00C628DA" w:rsidRPr="004467D9" w:rsidRDefault="00C628DA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2.3.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prašymu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teikti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informaciją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apie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ugdymo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rezultatus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sąlygas</w:t>
      </w:r>
      <w:proofErr w:type="spellEnd"/>
      <w:r w:rsidR="00DE6157" w:rsidRPr="004467D9">
        <w:rPr>
          <w:rFonts w:eastAsia="Calibri"/>
        </w:rPr>
        <w:t>;</w:t>
      </w:r>
    </w:p>
    <w:p w:rsidR="00C628DA" w:rsidRPr="004467D9" w:rsidRDefault="00C628DA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2.4. </w:t>
      </w:r>
      <w:proofErr w:type="spellStart"/>
      <w:proofErr w:type="gramStart"/>
      <w:r w:rsidR="00DE6157" w:rsidRPr="004467D9">
        <w:rPr>
          <w:rFonts w:eastAsia="Calibri"/>
        </w:rPr>
        <w:t>užtikrinti</w:t>
      </w:r>
      <w:proofErr w:type="spellEnd"/>
      <w:proofErr w:type="gram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kad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gavėją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ugdys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Lietuvos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Respublikos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Švietimo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įstatymo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nustatytus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kvalifikacinius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reikalavimus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atitinkantys</w:t>
      </w:r>
      <w:proofErr w:type="spellEnd"/>
      <w:r w:rsidR="0090556E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mokytojai</w:t>
      </w:r>
      <w:proofErr w:type="spellEnd"/>
      <w:r w:rsidR="00DE6157" w:rsidRPr="004467D9">
        <w:rPr>
          <w:rFonts w:eastAsia="Calibri"/>
        </w:rPr>
        <w:t>;</w:t>
      </w:r>
    </w:p>
    <w:p w:rsidR="00C628DA" w:rsidRPr="004467D9" w:rsidRDefault="00C628DA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2.5. </w:t>
      </w:r>
      <w:proofErr w:type="spellStart"/>
      <w:proofErr w:type="gramStart"/>
      <w:r w:rsidR="00DE6157" w:rsidRPr="004467D9">
        <w:rPr>
          <w:rFonts w:eastAsia="Calibri"/>
        </w:rPr>
        <w:t>taikyti</w:t>
      </w:r>
      <w:proofErr w:type="spellEnd"/>
      <w:proofErr w:type="gram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lengvatas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bei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nuolaidas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teikiamas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paslaugas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jei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Paslaugos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atitinka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teisės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aktuose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numatytas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sąlygas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tokioms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lengvatoms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ar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nuolaidoms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gauti</w:t>
      </w:r>
      <w:proofErr w:type="spellEnd"/>
      <w:r w:rsidR="00DE6157" w:rsidRPr="004467D9">
        <w:rPr>
          <w:rFonts w:eastAsia="Calibri"/>
        </w:rPr>
        <w:t>;</w:t>
      </w:r>
    </w:p>
    <w:p w:rsidR="00645439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2.6. </w:t>
      </w:r>
      <w:proofErr w:type="spellStart"/>
      <w:proofErr w:type="gramStart"/>
      <w:r w:rsidR="00DE6157" w:rsidRPr="004467D9">
        <w:rPr>
          <w:rFonts w:eastAsia="Calibri"/>
        </w:rPr>
        <w:t>vykdant</w:t>
      </w:r>
      <w:proofErr w:type="spellEnd"/>
      <w:proofErr w:type="gram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paslaugas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vadovautis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Lietuvos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Respublikos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įstatymais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kitais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teisės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aktais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bei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savo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nuostatais</w:t>
      </w:r>
      <w:proofErr w:type="spellEnd"/>
      <w:r w:rsidR="00DE6157" w:rsidRPr="004467D9">
        <w:rPr>
          <w:rFonts w:eastAsia="Calibri"/>
        </w:rPr>
        <w:t>;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2.7. </w:t>
      </w:r>
      <w:proofErr w:type="spellStart"/>
      <w:proofErr w:type="gramStart"/>
      <w:r w:rsidR="00DE6157" w:rsidRPr="004467D9">
        <w:rPr>
          <w:rFonts w:eastAsia="Calibri"/>
        </w:rPr>
        <w:t>užtikrinti</w:t>
      </w:r>
      <w:proofErr w:type="spellEnd"/>
      <w:proofErr w:type="gram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kad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šios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sutarties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r w:rsidRPr="004467D9">
        <w:rPr>
          <w:rFonts w:eastAsia="Calibri"/>
        </w:rPr>
        <w:t>6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punkte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nurodyta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medžiaga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055FDD" w:rsidRPr="004467D9">
        <w:rPr>
          <w:rFonts w:eastAsia="Calibri"/>
        </w:rPr>
        <w:t>Marijampolės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moksleivių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kūrybos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centro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reklamos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tikslams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būtų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naudojama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laikantis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Lietuvos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Respublikos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teisės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aktų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nepažeistų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interesų</w:t>
      </w:r>
      <w:proofErr w:type="spellEnd"/>
      <w:r w:rsidR="00DE6157" w:rsidRPr="004467D9">
        <w:rPr>
          <w:rFonts w:eastAsia="Calibri"/>
        </w:rPr>
        <w:t>.</w:t>
      </w:r>
    </w:p>
    <w:p w:rsidR="00C936EE" w:rsidRPr="004467D9" w:rsidRDefault="00DE6157" w:rsidP="00B644C9">
      <w:pPr>
        <w:ind w:firstLine="851"/>
        <w:jc w:val="both"/>
        <w:rPr>
          <w:rFonts w:eastAsia="Calibri"/>
        </w:rPr>
      </w:pPr>
      <w:proofErr w:type="gramStart"/>
      <w:r w:rsidRPr="004467D9">
        <w:rPr>
          <w:rFonts w:eastAsia="Calibri"/>
        </w:rPr>
        <w:t>3</w:t>
      </w:r>
      <w:r w:rsidR="00645439" w:rsidRPr="004467D9">
        <w:rPr>
          <w:rFonts w:eastAsia="Calibri"/>
        </w:rPr>
        <w:t>.</w:t>
      </w:r>
      <w:r w:rsidRPr="004467D9">
        <w:rPr>
          <w:rFonts w:eastAsia="Calibri"/>
          <w:b/>
        </w:rPr>
        <w:t>Paslaugų</w:t>
      </w:r>
      <w:proofErr w:type="gramEnd"/>
      <w:r w:rsidRPr="004467D9">
        <w:rPr>
          <w:rFonts w:eastAsia="Calibri"/>
          <w:b/>
          <w:spacing w:val="-5"/>
        </w:rPr>
        <w:t xml:space="preserve"> </w:t>
      </w:r>
      <w:proofErr w:type="spellStart"/>
      <w:r w:rsidRPr="004467D9">
        <w:rPr>
          <w:rFonts w:eastAsia="Calibri"/>
          <w:b/>
        </w:rPr>
        <w:t>teikėjas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turi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teisę</w:t>
      </w:r>
      <w:proofErr w:type="spellEnd"/>
      <w:r w:rsidRPr="004467D9">
        <w:rPr>
          <w:rFonts w:eastAsia="Calibri"/>
        </w:rPr>
        <w:t>:</w:t>
      </w:r>
    </w:p>
    <w:p w:rsidR="00C936EE" w:rsidRPr="004467D9" w:rsidRDefault="00DE6157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3.1.</w:t>
      </w:r>
      <w:r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Pr="004467D9">
        <w:rPr>
          <w:rFonts w:eastAsia="Calibri"/>
        </w:rPr>
        <w:t>jeigu</w:t>
      </w:r>
      <w:proofErr w:type="spellEnd"/>
      <w:proofErr w:type="gramEnd"/>
      <w:r w:rsidRPr="004467D9">
        <w:rPr>
          <w:rFonts w:eastAsia="Calibri"/>
          <w:spacing w:val="-2"/>
        </w:rPr>
        <w:t xml:space="preserve"> </w:t>
      </w:r>
      <w:r w:rsidRPr="004467D9">
        <w:rPr>
          <w:rFonts w:eastAsia="Calibri"/>
        </w:rPr>
        <w:t xml:space="preserve">į </w:t>
      </w:r>
      <w:proofErr w:type="spellStart"/>
      <w:r w:rsidRPr="004467D9">
        <w:rPr>
          <w:rFonts w:eastAsia="Calibri"/>
        </w:rPr>
        <w:t>Paslaugų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gavėjo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pasirinktą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grupę</w:t>
      </w:r>
      <w:proofErr w:type="spellEnd"/>
      <w:r w:rsidRPr="004467D9">
        <w:rPr>
          <w:rFonts w:eastAsia="Calibri"/>
          <w:spacing w:val="-3"/>
        </w:rPr>
        <w:t xml:space="preserve"> </w:t>
      </w:r>
      <w:r w:rsidRPr="004467D9">
        <w:rPr>
          <w:rFonts w:eastAsia="Calibri"/>
        </w:rPr>
        <w:t>(</w:t>
      </w:r>
      <w:proofErr w:type="spellStart"/>
      <w:r w:rsidRPr="004467D9">
        <w:rPr>
          <w:rFonts w:eastAsia="Calibri"/>
        </w:rPr>
        <w:t>būrelį</w:t>
      </w:r>
      <w:proofErr w:type="spellEnd"/>
      <w:r w:rsidRPr="004467D9">
        <w:rPr>
          <w:rFonts w:eastAsia="Calibri"/>
        </w:rPr>
        <w:t>)</w:t>
      </w:r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nesusirinko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reikiamas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skaičius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ugdytinių</w:t>
      </w:r>
      <w:proofErr w:type="spellEnd"/>
      <w:r w:rsidRPr="004467D9">
        <w:rPr>
          <w:rFonts w:eastAsia="Calibri"/>
        </w:rPr>
        <w:t>,</w:t>
      </w:r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anuliuoti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pasirašytą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sutartį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su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Paslaugų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gavėju</w:t>
      </w:r>
      <w:proofErr w:type="spellEnd"/>
      <w:r w:rsidRPr="004467D9">
        <w:rPr>
          <w:rFonts w:eastAsia="Calibri"/>
        </w:rPr>
        <w:t xml:space="preserve">. </w:t>
      </w:r>
      <w:proofErr w:type="spellStart"/>
      <w:r w:rsidRPr="004467D9">
        <w:rPr>
          <w:rFonts w:eastAsia="Calibri"/>
        </w:rPr>
        <w:t>Jei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Paslaugų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gavėjas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jau</w:t>
      </w:r>
      <w:proofErr w:type="spellEnd"/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</w:rPr>
        <w:t>būna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atsiskaitęs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su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Paslaugų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teikėju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už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pirmąjį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grupės</w:t>
      </w:r>
      <w:proofErr w:type="spellEnd"/>
      <w:r w:rsidRPr="004467D9">
        <w:rPr>
          <w:rFonts w:eastAsia="Calibri"/>
          <w:spacing w:val="-3"/>
        </w:rPr>
        <w:t xml:space="preserve"> </w:t>
      </w:r>
      <w:r w:rsidRPr="004467D9">
        <w:rPr>
          <w:rFonts w:eastAsia="Calibri"/>
        </w:rPr>
        <w:t>(</w:t>
      </w:r>
      <w:proofErr w:type="spellStart"/>
      <w:r w:rsidRPr="004467D9">
        <w:rPr>
          <w:rFonts w:eastAsia="Calibri"/>
        </w:rPr>
        <w:t>būrelio</w:t>
      </w:r>
      <w:proofErr w:type="spellEnd"/>
      <w:r w:rsidRPr="004467D9">
        <w:rPr>
          <w:rFonts w:eastAsia="Calibri"/>
        </w:rPr>
        <w:t>)</w:t>
      </w:r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lankymo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mėnesį</w:t>
      </w:r>
      <w:proofErr w:type="spellEnd"/>
      <w:r w:rsidRPr="004467D9">
        <w:rPr>
          <w:rFonts w:eastAsia="Calibri"/>
        </w:rPr>
        <w:t>,</w:t>
      </w:r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Paslaugų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gavėjui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pateikus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prašymą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Paslaugų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teikėjas</w:t>
      </w:r>
      <w:proofErr w:type="spellEnd"/>
      <w:r w:rsidRPr="004467D9">
        <w:rPr>
          <w:rFonts w:eastAsia="Calibri"/>
          <w:spacing w:val="-4"/>
        </w:rPr>
        <w:t xml:space="preserve"> </w:t>
      </w:r>
      <w:r w:rsidRPr="004467D9">
        <w:rPr>
          <w:rFonts w:eastAsia="Calibri"/>
        </w:rPr>
        <w:t>per</w:t>
      </w:r>
      <w:r w:rsidRPr="004467D9">
        <w:rPr>
          <w:rFonts w:eastAsia="Calibri"/>
          <w:spacing w:val="-2"/>
        </w:rPr>
        <w:t xml:space="preserve"> </w:t>
      </w:r>
      <w:r w:rsidRPr="004467D9">
        <w:rPr>
          <w:rFonts w:eastAsia="Calibri"/>
        </w:rPr>
        <w:t xml:space="preserve">7 </w:t>
      </w:r>
      <w:proofErr w:type="spellStart"/>
      <w:r w:rsidRPr="004467D9">
        <w:rPr>
          <w:rFonts w:eastAsia="Calibri"/>
        </w:rPr>
        <w:t>darbo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dienas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nuo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prašymo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pateikimo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dienos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grąžina</w:t>
      </w:r>
      <w:proofErr w:type="spellEnd"/>
      <w:r w:rsidRPr="004467D9">
        <w:rPr>
          <w:rFonts w:eastAsia="Calibri"/>
          <w:spacing w:val="-4"/>
        </w:rPr>
        <w:t xml:space="preserve"> </w:t>
      </w:r>
      <w:r w:rsidRPr="004467D9">
        <w:rPr>
          <w:rFonts w:eastAsia="Calibri"/>
        </w:rPr>
        <w:t>100</w:t>
      </w:r>
      <w:r w:rsidRPr="004467D9">
        <w:rPr>
          <w:rFonts w:eastAsia="Calibri"/>
          <w:spacing w:val="-1"/>
        </w:rPr>
        <w:t xml:space="preserve"> </w:t>
      </w:r>
      <w:r w:rsidRPr="004467D9">
        <w:rPr>
          <w:rFonts w:eastAsia="Calibri"/>
        </w:rPr>
        <w:t>proc.</w:t>
      </w:r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įmokėtos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sumos</w:t>
      </w:r>
      <w:proofErr w:type="spellEnd"/>
      <w:r w:rsidRPr="004467D9">
        <w:rPr>
          <w:rFonts w:eastAsia="Calibri"/>
        </w:rPr>
        <w:t>;</w:t>
      </w:r>
    </w:p>
    <w:p w:rsidR="00C936EE" w:rsidRPr="004467D9" w:rsidRDefault="00DE6157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3.2.</w:t>
      </w:r>
      <w:r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Pr="004467D9">
        <w:rPr>
          <w:rFonts w:eastAsia="Calibri"/>
        </w:rPr>
        <w:t>vienašališkai</w:t>
      </w:r>
      <w:proofErr w:type="spellEnd"/>
      <w:proofErr w:type="gramEnd"/>
      <w:r w:rsidRPr="004467D9">
        <w:rPr>
          <w:rFonts w:eastAsia="Calibri"/>
          <w:spacing w:val="-8"/>
        </w:rPr>
        <w:t xml:space="preserve"> </w:t>
      </w:r>
      <w:proofErr w:type="spellStart"/>
      <w:r w:rsidRPr="004467D9">
        <w:rPr>
          <w:rFonts w:eastAsia="Calibri"/>
        </w:rPr>
        <w:t>nutraukti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paslaugos</w:t>
      </w:r>
      <w:proofErr w:type="spellEnd"/>
      <w:r w:rsidR="00540A35"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teikimą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dėl</w:t>
      </w:r>
      <w:proofErr w:type="spellEnd"/>
      <w:r w:rsidRPr="004467D9">
        <w:rPr>
          <w:rFonts w:eastAsia="Calibri"/>
          <w:spacing w:val="-2"/>
        </w:rPr>
        <w:t xml:space="preserve"> </w:t>
      </w:r>
      <w:r w:rsidRPr="004467D9">
        <w:rPr>
          <w:rFonts w:eastAsia="Calibri"/>
        </w:rPr>
        <w:t>LR</w:t>
      </w:r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</w:rPr>
        <w:t>švietimo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įstatymo</w:t>
      </w:r>
      <w:proofErr w:type="spellEnd"/>
      <w:r w:rsidRPr="004467D9">
        <w:rPr>
          <w:rFonts w:eastAsia="Calibri"/>
          <w:spacing w:val="-6"/>
        </w:rPr>
        <w:t xml:space="preserve"> </w:t>
      </w:r>
      <w:r w:rsidRPr="004467D9">
        <w:rPr>
          <w:rFonts w:eastAsia="Calibri"/>
        </w:rPr>
        <w:t>29</w:t>
      </w:r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</w:rPr>
        <w:t>straipsnio</w:t>
      </w:r>
      <w:proofErr w:type="spellEnd"/>
      <w:r w:rsidRPr="004467D9">
        <w:rPr>
          <w:rFonts w:eastAsia="Calibri"/>
          <w:spacing w:val="-5"/>
        </w:rPr>
        <w:t xml:space="preserve"> </w:t>
      </w:r>
      <w:r w:rsidRPr="004467D9">
        <w:rPr>
          <w:rFonts w:eastAsia="Calibri"/>
        </w:rPr>
        <w:t xml:space="preserve">10 </w:t>
      </w:r>
      <w:proofErr w:type="spellStart"/>
      <w:r w:rsidRPr="004467D9">
        <w:rPr>
          <w:rFonts w:eastAsia="Calibri"/>
        </w:rPr>
        <w:t>dalyje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nurodytų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priežasčių</w:t>
      </w:r>
      <w:proofErr w:type="spellEnd"/>
      <w:r w:rsidRPr="004467D9">
        <w:rPr>
          <w:rFonts w:eastAsia="Calibri"/>
          <w:spacing w:val="-5"/>
        </w:rPr>
        <w:t xml:space="preserve"> </w:t>
      </w:r>
      <w:r w:rsidRPr="004467D9">
        <w:rPr>
          <w:rFonts w:eastAsia="Calibri"/>
        </w:rPr>
        <w:t>(</w:t>
      </w:r>
      <w:proofErr w:type="spellStart"/>
      <w:r w:rsidRPr="004467D9">
        <w:rPr>
          <w:rFonts w:eastAsia="Calibri"/>
        </w:rPr>
        <w:t>jei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vaikas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kelia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grėsmę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kitų</w:t>
      </w:r>
      <w:proofErr w:type="spellEnd"/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</w:rPr>
        <w:t>vaikų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saugumui</w:t>
      </w:r>
      <w:proofErr w:type="spellEnd"/>
      <w:r w:rsidRPr="004467D9">
        <w:rPr>
          <w:rFonts w:eastAsia="Calibri"/>
        </w:rPr>
        <w:t>);</w:t>
      </w:r>
    </w:p>
    <w:p w:rsidR="00495590" w:rsidRDefault="00DE6157" w:rsidP="005708AD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3.3.</w:t>
      </w:r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vienašališkai</w:t>
      </w:r>
      <w:proofErr w:type="spellEnd"/>
      <w:r w:rsidRPr="004467D9">
        <w:rPr>
          <w:rFonts w:eastAsia="Calibri"/>
          <w:spacing w:val="-8"/>
        </w:rPr>
        <w:t xml:space="preserve"> </w:t>
      </w:r>
      <w:proofErr w:type="spellStart"/>
      <w:r w:rsidRPr="004467D9">
        <w:rPr>
          <w:rFonts w:eastAsia="Calibri"/>
        </w:rPr>
        <w:t>nutraukti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="0090556E" w:rsidRPr="004467D9">
        <w:rPr>
          <w:rFonts w:eastAsia="Calibri"/>
        </w:rPr>
        <w:t>paslaugos</w:t>
      </w:r>
      <w:proofErr w:type="spellEnd"/>
      <w:r w:rsidR="0090556E" w:rsidRPr="004467D9">
        <w:rPr>
          <w:rFonts w:eastAsia="Calibri"/>
          <w:spacing w:val="-7"/>
        </w:rPr>
        <w:t xml:space="preserve"> </w:t>
      </w:r>
      <w:proofErr w:type="spellStart"/>
      <w:r w:rsidR="00540A35" w:rsidRPr="004467D9">
        <w:rPr>
          <w:rFonts w:eastAsia="Calibri"/>
        </w:rPr>
        <w:t>teikimą</w:t>
      </w:r>
      <w:proofErr w:type="spellEnd"/>
      <w:r w:rsidR="00540A35" w:rsidRPr="004467D9">
        <w:rPr>
          <w:rFonts w:eastAsia="Calibri"/>
        </w:rPr>
        <w:t>,</w:t>
      </w:r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jei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Paslaug</w:t>
      </w:r>
      <w:r w:rsidR="0090556E" w:rsidRPr="004467D9">
        <w:rPr>
          <w:rFonts w:eastAsia="Calibri"/>
        </w:rPr>
        <w:t>os</w:t>
      </w:r>
      <w:proofErr w:type="spellEnd"/>
      <w:r w:rsidR="0090556E" w:rsidRPr="004467D9">
        <w:rPr>
          <w:rFonts w:eastAsia="Calibri"/>
        </w:rPr>
        <w:t xml:space="preserve"> </w:t>
      </w:r>
      <w:proofErr w:type="spellStart"/>
      <w:r w:rsidR="0090556E" w:rsidRPr="004467D9">
        <w:rPr>
          <w:rFonts w:eastAsia="Calibri"/>
        </w:rPr>
        <w:t>G</w:t>
      </w:r>
      <w:r w:rsidRPr="004467D9">
        <w:rPr>
          <w:rFonts w:eastAsia="Calibri"/>
        </w:rPr>
        <w:t>avėjas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nelanko</w:t>
      </w:r>
      <w:proofErr w:type="spellEnd"/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būrelio</w:t>
      </w:r>
      <w:proofErr w:type="spellEnd"/>
      <w:r w:rsidRPr="004467D9">
        <w:rPr>
          <w:rFonts w:eastAsia="Calibri"/>
        </w:rPr>
        <w:t>,</w:t>
      </w:r>
      <w:r w:rsidRPr="004467D9">
        <w:rPr>
          <w:rFonts w:eastAsia="Calibri"/>
          <w:spacing w:val="-5"/>
        </w:rPr>
        <w:t xml:space="preserve"> </w:t>
      </w:r>
      <w:proofErr w:type="spellStart"/>
      <w:r w:rsidRPr="004467D9">
        <w:rPr>
          <w:rFonts w:eastAsia="Calibri"/>
        </w:rPr>
        <w:t>užsiėmimų</w:t>
      </w:r>
      <w:proofErr w:type="spellEnd"/>
      <w:r w:rsidRPr="004467D9">
        <w:rPr>
          <w:rFonts w:eastAsia="Calibri"/>
          <w:spacing w:val="-8"/>
        </w:rPr>
        <w:t xml:space="preserve"> </w:t>
      </w:r>
      <w:proofErr w:type="spellStart"/>
      <w:r w:rsidRPr="004467D9">
        <w:rPr>
          <w:rFonts w:eastAsia="Calibri"/>
        </w:rPr>
        <w:t>daugiau</w:t>
      </w:r>
      <w:proofErr w:type="spellEnd"/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kaip</w:t>
      </w:r>
      <w:proofErr w:type="spellEnd"/>
      <w:r w:rsidRPr="004467D9">
        <w:rPr>
          <w:rFonts w:eastAsia="Calibri"/>
          <w:spacing w:val="-2"/>
        </w:rPr>
        <w:t xml:space="preserve"> </w:t>
      </w:r>
      <w:r w:rsidR="00FB6BB8">
        <w:rPr>
          <w:rFonts w:eastAsia="Calibri"/>
          <w:spacing w:val="-2"/>
        </w:rPr>
        <w:t xml:space="preserve">  </w:t>
      </w:r>
      <w:r w:rsidRPr="004467D9">
        <w:rPr>
          <w:rFonts w:eastAsia="Calibri"/>
        </w:rPr>
        <w:t>30</w:t>
      </w:r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</w:rPr>
        <w:t>dienų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iš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eilės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ir</w:t>
      </w:r>
      <w:proofErr w:type="spellEnd"/>
      <w:r w:rsidRPr="004467D9">
        <w:rPr>
          <w:rFonts w:eastAsia="Calibri"/>
          <w:spacing w:val="-1"/>
        </w:rPr>
        <w:t xml:space="preserve"> </w:t>
      </w:r>
      <w:r w:rsidRPr="004467D9">
        <w:rPr>
          <w:rFonts w:eastAsia="Calibri"/>
        </w:rPr>
        <w:t>per</w:t>
      </w:r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šį</w:t>
      </w:r>
      <w:proofErr w:type="spellEnd"/>
      <w:r w:rsidRPr="004467D9">
        <w:rPr>
          <w:rFonts w:eastAsia="Calibri"/>
          <w:spacing w:val="-1"/>
        </w:rPr>
        <w:t xml:space="preserve"> </w:t>
      </w:r>
      <w:proofErr w:type="spellStart"/>
      <w:r w:rsidRPr="004467D9">
        <w:rPr>
          <w:rFonts w:eastAsia="Calibri"/>
        </w:rPr>
        <w:t>laikotarpį</w:t>
      </w:r>
      <w:proofErr w:type="spellEnd"/>
      <w:r w:rsidRPr="004467D9">
        <w:rPr>
          <w:rFonts w:eastAsia="Calibri"/>
          <w:spacing w:val="-6"/>
        </w:rPr>
        <w:t xml:space="preserve"> </w:t>
      </w:r>
      <w:proofErr w:type="spellStart"/>
      <w:r w:rsidRPr="004467D9">
        <w:rPr>
          <w:rFonts w:eastAsia="Calibri"/>
        </w:rPr>
        <w:t>raštu</w:t>
      </w:r>
      <w:proofErr w:type="spellEnd"/>
      <w:r w:rsidRPr="004467D9">
        <w:rPr>
          <w:rFonts w:eastAsia="Calibri"/>
        </w:rPr>
        <w:t>,</w:t>
      </w:r>
      <w:r w:rsidRPr="004467D9">
        <w:rPr>
          <w:rFonts w:eastAsia="Calibri"/>
          <w:spacing w:val="-4"/>
        </w:rPr>
        <w:t xml:space="preserve"> </w:t>
      </w:r>
      <w:proofErr w:type="spellStart"/>
      <w:r w:rsidRPr="004467D9">
        <w:rPr>
          <w:rFonts w:eastAsia="Calibri"/>
        </w:rPr>
        <w:t>elektroniniu</w:t>
      </w:r>
      <w:proofErr w:type="spellEnd"/>
      <w:r w:rsidRPr="004467D9">
        <w:rPr>
          <w:rFonts w:eastAsia="Calibri"/>
          <w:spacing w:val="-7"/>
        </w:rPr>
        <w:t xml:space="preserve"> </w:t>
      </w:r>
      <w:proofErr w:type="spellStart"/>
      <w:r w:rsidRPr="004467D9">
        <w:rPr>
          <w:rFonts w:eastAsia="Calibri"/>
        </w:rPr>
        <w:t>paštu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Pr="004467D9">
        <w:rPr>
          <w:rFonts w:eastAsia="Calibri"/>
        </w:rPr>
        <w:t>ir</w:t>
      </w:r>
      <w:proofErr w:type="spellEnd"/>
      <w:r w:rsidRPr="004467D9">
        <w:rPr>
          <w:rFonts w:eastAsia="Calibri"/>
        </w:rPr>
        <w:t>/</w:t>
      </w:r>
      <w:proofErr w:type="spellStart"/>
      <w:r w:rsidRPr="004467D9">
        <w:rPr>
          <w:rFonts w:eastAsia="Calibri"/>
        </w:rPr>
        <w:t>ar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faksu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neinformuoja</w:t>
      </w:r>
      <w:proofErr w:type="spellEnd"/>
      <w:r w:rsidRPr="004467D9">
        <w:rPr>
          <w:rFonts w:eastAsia="Calibri"/>
          <w:spacing w:val="-8"/>
        </w:rPr>
        <w:t xml:space="preserve"> </w:t>
      </w:r>
      <w:r w:rsidRPr="004467D9">
        <w:rPr>
          <w:rFonts w:eastAsia="Calibri"/>
        </w:rPr>
        <w:t>MMKC</w:t>
      </w:r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apie</w:t>
      </w:r>
      <w:proofErr w:type="spellEnd"/>
      <w:r w:rsidRPr="004467D9">
        <w:rPr>
          <w:rFonts w:eastAsia="Calibri"/>
          <w:spacing w:val="-2"/>
        </w:rPr>
        <w:t xml:space="preserve"> </w:t>
      </w:r>
      <w:proofErr w:type="spellStart"/>
      <w:r w:rsidRPr="004467D9">
        <w:rPr>
          <w:rFonts w:eastAsia="Calibri"/>
        </w:rPr>
        <w:t>pageidavimą</w:t>
      </w:r>
      <w:proofErr w:type="spellEnd"/>
      <w:r w:rsidRPr="004467D9">
        <w:rPr>
          <w:rFonts w:eastAsia="Calibri"/>
          <w:spacing w:val="-7"/>
        </w:rPr>
        <w:t xml:space="preserve"> </w:t>
      </w:r>
      <w:proofErr w:type="spellStart"/>
      <w:r w:rsidRPr="004467D9">
        <w:rPr>
          <w:rFonts w:eastAsia="Calibri"/>
        </w:rPr>
        <w:t>tęsti</w:t>
      </w:r>
      <w:proofErr w:type="spellEnd"/>
      <w:r w:rsidRPr="004467D9">
        <w:rPr>
          <w:rFonts w:eastAsia="Calibri"/>
          <w:spacing w:val="-3"/>
        </w:rPr>
        <w:t xml:space="preserve"> </w:t>
      </w:r>
      <w:proofErr w:type="spellStart"/>
      <w:r w:rsidRPr="004467D9">
        <w:rPr>
          <w:rFonts w:eastAsia="Calibri"/>
        </w:rPr>
        <w:t>sutartį</w:t>
      </w:r>
      <w:proofErr w:type="spellEnd"/>
      <w:r w:rsidRPr="004467D9">
        <w:rPr>
          <w:rFonts w:eastAsia="Calibri"/>
        </w:rPr>
        <w:t>.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4. </w:t>
      </w:r>
      <w:proofErr w:type="spellStart"/>
      <w:r w:rsidR="00DE6157" w:rsidRPr="004467D9">
        <w:rPr>
          <w:rFonts w:eastAsia="Calibri"/>
          <w:b/>
        </w:rPr>
        <w:t>Paslaugų</w:t>
      </w:r>
      <w:proofErr w:type="spellEnd"/>
      <w:r w:rsidR="00DE6157" w:rsidRPr="004467D9">
        <w:rPr>
          <w:rFonts w:eastAsia="Calibri"/>
          <w:b/>
          <w:spacing w:val="-5"/>
        </w:rPr>
        <w:t xml:space="preserve"> </w:t>
      </w:r>
      <w:proofErr w:type="spellStart"/>
      <w:r w:rsidR="00DE6157" w:rsidRPr="004467D9">
        <w:rPr>
          <w:rFonts w:eastAsia="Calibri"/>
          <w:b/>
        </w:rPr>
        <w:t>gavėjas</w:t>
      </w:r>
      <w:proofErr w:type="spellEnd"/>
      <w:r w:rsidR="00DE6157" w:rsidRPr="004467D9">
        <w:rPr>
          <w:rFonts w:eastAsia="Calibri"/>
          <w:b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įsipareigoja</w:t>
      </w:r>
      <w:proofErr w:type="spellEnd"/>
      <w:r w:rsidR="00DE6157" w:rsidRPr="004467D9">
        <w:rPr>
          <w:rFonts w:eastAsia="Calibri"/>
        </w:rPr>
        <w:t>: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4.</w:t>
      </w:r>
      <w:r w:rsidR="00DE6157" w:rsidRPr="004467D9">
        <w:rPr>
          <w:rFonts w:eastAsia="Calibri"/>
        </w:rPr>
        <w:t>1.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bendradarbiauti</w:t>
      </w:r>
      <w:proofErr w:type="spellEnd"/>
      <w:proofErr w:type="gramEnd"/>
      <w:r w:rsidR="00DE6157" w:rsidRPr="004467D9">
        <w:rPr>
          <w:rFonts w:eastAsia="Calibri"/>
          <w:spacing w:val="-11"/>
        </w:rPr>
        <w:t xml:space="preserve"> </w:t>
      </w:r>
      <w:proofErr w:type="spellStart"/>
      <w:r w:rsidR="00DE6157" w:rsidRPr="004467D9">
        <w:rPr>
          <w:rFonts w:eastAsia="Calibri"/>
        </w:rPr>
        <w:t>su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teikėjo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atstovais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sprendžiant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klausimus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kilusius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dėl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šios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sutarties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sąlygų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vykdymo</w:t>
      </w:r>
      <w:proofErr w:type="spellEnd"/>
      <w:r w:rsidR="00DE6157" w:rsidRPr="004467D9">
        <w:rPr>
          <w:rFonts w:eastAsia="Calibri"/>
        </w:rPr>
        <w:t>;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lastRenderedPageBreak/>
        <w:t>4</w:t>
      </w:r>
      <w:r w:rsidR="00DE6157" w:rsidRPr="004467D9">
        <w:rPr>
          <w:rFonts w:eastAsia="Calibri"/>
        </w:rPr>
        <w:t>.2.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jei</w:t>
      </w:r>
      <w:proofErr w:type="spellEnd"/>
      <w:proofErr w:type="gram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yra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r w:rsidR="00DE6157" w:rsidRPr="004467D9">
        <w:rPr>
          <w:rFonts w:eastAsia="Calibri"/>
        </w:rPr>
        <w:t>14–16</w:t>
      </w:r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metų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>(</w:t>
      </w:r>
      <w:proofErr w:type="spellStart"/>
      <w:r w:rsidR="00DE6157" w:rsidRPr="004467D9">
        <w:rPr>
          <w:rFonts w:eastAsia="Calibri"/>
        </w:rPr>
        <w:t>imtinai</w:t>
      </w:r>
      <w:proofErr w:type="spellEnd"/>
      <w:r w:rsidR="00DE6157" w:rsidRPr="004467D9">
        <w:rPr>
          <w:rFonts w:eastAsia="Calibri"/>
        </w:rPr>
        <w:t>)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amžiaus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pasirašant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šią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sutartį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jis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privalo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pateikti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vieno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iš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tėvų</w:t>
      </w:r>
      <w:proofErr w:type="spellEnd"/>
      <w:r w:rsidR="00DE6157" w:rsidRPr="004467D9">
        <w:rPr>
          <w:rFonts w:eastAsia="Calibri"/>
        </w:rPr>
        <w:t>/</w:t>
      </w:r>
      <w:proofErr w:type="spellStart"/>
      <w:r w:rsidR="00DE6157" w:rsidRPr="004467D9">
        <w:rPr>
          <w:rFonts w:eastAsia="Calibri"/>
        </w:rPr>
        <w:t>globėjų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pasirašytą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sutikimą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pasirašyti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šią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sutartį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bei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 xml:space="preserve">to </w:t>
      </w:r>
      <w:proofErr w:type="spellStart"/>
      <w:r w:rsidR="00DE6157" w:rsidRPr="004467D9">
        <w:rPr>
          <w:rFonts w:eastAsia="Calibri"/>
        </w:rPr>
        <w:t>tėvo</w:t>
      </w:r>
      <w:proofErr w:type="spellEnd"/>
      <w:r w:rsidR="00DE6157" w:rsidRPr="004467D9">
        <w:rPr>
          <w:rFonts w:eastAsia="Calibri"/>
        </w:rPr>
        <w:t>/</w:t>
      </w:r>
      <w:proofErr w:type="spellStart"/>
      <w:r w:rsidR="00DE6157" w:rsidRPr="004467D9">
        <w:rPr>
          <w:rFonts w:eastAsia="Calibri"/>
        </w:rPr>
        <w:t>globėjo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asmens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dokumento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kopiją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patvirtintą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tėvo</w:t>
      </w:r>
      <w:proofErr w:type="spellEnd"/>
      <w:r w:rsidR="00DE6157" w:rsidRPr="004467D9">
        <w:rPr>
          <w:rFonts w:eastAsia="Calibri"/>
        </w:rPr>
        <w:t>/</w:t>
      </w:r>
      <w:proofErr w:type="spellStart"/>
      <w:r w:rsidR="00DE6157" w:rsidRPr="004467D9">
        <w:rPr>
          <w:rFonts w:eastAsia="Calibri"/>
        </w:rPr>
        <w:t>globėjo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parašu</w:t>
      </w:r>
      <w:proofErr w:type="spellEnd"/>
      <w:r w:rsidR="00DE6157" w:rsidRPr="004467D9">
        <w:rPr>
          <w:rFonts w:eastAsia="Calibri"/>
        </w:rPr>
        <w:t>;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4</w:t>
      </w:r>
      <w:r w:rsidR="00DE6157" w:rsidRPr="004467D9">
        <w:rPr>
          <w:rFonts w:eastAsia="Calibri"/>
        </w:rPr>
        <w:t>.3.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laikytis</w:t>
      </w:r>
      <w:proofErr w:type="spellEnd"/>
      <w:proofErr w:type="gramEnd"/>
      <w:r w:rsidR="00DE6157" w:rsidRPr="004467D9">
        <w:rPr>
          <w:rFonts w:eastAsia="Calibri"/>
          <w:spacing w:val="-3"/>
        </w:rPr>
        <w:t xml:space="preserve"> </w:t>
      </w:r>
      <w:r w:rsidR="00DE6157" w:rsidRPr="004467D9">
        <w:rPr>
          <w:rFonts w:eastAsia="Calibri"/>
          <w:b/>
        </w:rPr>
        <w:t>„</w:t>
      </w:r>
      <w:proofErr w:type="spellStart"/>
      <w:r w:rsidR="00055FDD" w:rsidRPr="004467D9">
        <w:rPr>
          <w:rFonts w:eastAsia="Calibri"/>
          <w:b/>
        </w:rPr>
        <w:t>Marijampolės</w:t>
      </w:r>
      <w:proofErr w:type="spellEnd"/>
      <w:r w:rsidR="00055FDD" w:rsidRPr="004467D9">
        <w:rPr>
          <w:rFonts w:eastAsia="Calibri"/>
          <w:b/>
        </w:rPr>
        <w:t xml:space="preserve"> </w:t>
      </w:r>
      <w:proofErr w:type="spellStart"/>
      <w:r w:rsidR="00055FDD" w:rsidRPr="004467D9">
        <w:rPr>
          <w:rFonts w:eastAsia="Calibri"/>
          <w:b/>
        </w:rPr>
        <w:t>moksleivių</w:t>
      </w:r>
      <w:proofErr w:type="spellEnd"/>
      <w:r w:rsidR="00055FDD" w:rsidRPr="004467D9">
        <w:rPr>
          <w:rFonts w:eastAsia="Calibri"/>
          <w:b/>
        </w:rPr>
        <w:t xml:space="preserve"> </w:t>
      </w:r>
      <w:proofErr w:type="spellStart"/>
      <w:r w:rsidR="00055FDD" w:rsidRPr="004467D9">
        <w:rPr>
          <w:rFonts w:eastAsia="Calibri"/>
          <w:b/>
        </w:rPr>
        <w:t>kūrybos</w:t>
      </w:r>
      <w:proofErr w:type="spellEnd"/>
      <w:r w:rsidR="00055FDD" w:rsidRPr="004467D9">
        <w:rPr>
          <w:rFonts w:eastAsia="Calibri"/>
          <w:b/>
        </w:rPr>
        <w:t xml:space="preserve"> </w:t>
      </w:r>
      <w:proofErr w:type="spellStart"/>
      <w:r w:rsidR="00055FDD" w:rsidRPr="004467D9">
        <w:rPr>
          <w:rFonts w:eastAsia="Calibri"/>
          <w:b/>
        </w:rPr>
        <w:t>centro</w:t>
      </w:r>
      <w:proofErr w:type="spellEnd"/>
      <w:r w:rsidR="00055FDD" w:rsidRPr="004467D9">
        <w:rPr>
          <w:rFonts w:eastAsia="Calibri"/>
          <w:b/>
        </w:rPr>
        <w:t xml:space="preserve"> </w:t>
      </w:r>
      <w:proofErr w:type="spellStart"/>
      <w:r w:rsidR="00055FDD" w:rsidRPr="004467D9">
        <w:rPr>
          <w:rFonts w:eastAsia="Calibri"/>
          <w:b/>
        </w:rPr>
        <w:t>mokinių</w:t>
      </w:r>
      <w:proofErr w:type="spellEnd"/>
      <w:r w:rsidR="00055FDD" w:rsidRPr="004467D9">
        <w:rPr>
          <w:rFonts w:eastAsia="Calibri"/>
          <w:b/>
        </w:rPr>
        <w:t xml:space="preserve"> </w:t>
      </w:r>
      <w:proofErr w:type="spellStart"/>
      <w:r w:rsidR="00055FDD" w:rsidRPr="004467D9">
        <w:rPr>
          <w:rFonts w:eastAsia="Calibri"/>
          <w:b/>
        </w:rPr>
        <w:t>elgesio</w:t>
      </w:r>
      <w:proofErr w:type="spellEnd"/>
      <w:r w:rsidR="00DE6157" w:rsidRPr="004467D9">
        <w:rPr>
          <w:rFonts w:eastAsia="Calibri"/>
          <w:b/>
          <w:spacing w:val="-7"/>
        </w:rPr>
        <w:t xml:space="preserve"> </w:t>
      </w:r>
      <w:proofErr w:type="spellStart"/>
      <w:r w:rsidR="00DE6157" w:rsidRPr="004467D9">
        <w:rPr>
          <w:rFonts w:eastAsia="Calibri"/>
          <w:b/>
        </w:rPr>
        <w:t>taisyklių</w:t>
      </w:r>
      <w:proofErr w:type="spellEnd"/>
      <w:r w:rsidR="00DE6157" w:rsidRPr="004467D9">
        <w:rPr>
          <w:rFonts w:eastAsia="Calibri"/>
          <w:b/>
        </w:rPr>
        <w:t>“</w:t>
      </w:r>
      <w:r w:rsidR="00DE6157" w:rsidRPr="004467D9">
        <w:rPr>
          <w:rFonts w:eastAsia="Calibri"/>
          <w:b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bei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kitų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teikėjo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vidaus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tvarkos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taisyklių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pagarbiai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elgtis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su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kitais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bendruomenės</w:t>
      </w:r>
      <w:proofErr w:type="spellEnd"/>
      <w:r w:rsidR="00DE6157" w:rsidRPr="004467D9">
        <w:rPr>
          <w:rFonts w:eastAsia="Calibri"/>
          <w:spacing w:val="-9"/>
        </w:rPr>
        <w:t xml:space="preserve"> </w:t>
      </w:r>
      <w:proofErr w:type="spellStart"/>
      <w:r w:rsidR="00DE6157" w:rsidRPr="004467D9">
        <w:rPr>
          <w:rFonts w:eastAsia="Calibri"/>
        </w:rPr>
        <w:t>nariais</w:t>
      </w:r>
      <w:proofErr w:type="spellEnd"/>
      <w:r w:rsidR="00DE6157" w:rsidRPr="004467D9">
        <w:rPr>
          <w:rFonts w:eastAsia="Calibri"/>
        </w:rPr>
        <w:t>;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4</w:t>
      </w:r>
      <w:r w:rsidR="00DE6157" w:rsidRPr="004467D9">
        <w:rPr>
          <w:rFonts w:eastAsia="Calibri"/>
        </w:rPr>
        <w:t>.4.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pranešti</w:t>
      </w:r>
      <w:proofErr w:type="spellEnd"/>
      <w:proofErr w:type="gram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apie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šioje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sutartyje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nurodytų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kontaktinių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duomenų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pasikeitimą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r w:rsidR="00DE6157" w:rsidRPr="004467D9">
        <w:rPr>
          <w:rFonts w:eastAsia="Calibri"/>
        </w:rPr>
        <w:t>ne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vėliau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kaip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>per</w:t>
      </w:r>
      <w:r w:rsidR="00F77849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 xml:space="preserve">5 </w:t>
      </w:r>
      <w:proofErr w:type="spellStart"/>
      <w:r w:rsidR="00DE6157" w:rsidRPr="004467D9">
        <w:rPr>
          <w:rFonts w:eastAsia="Calibri"/>
        </w:rPr>
        <w:t>kalendorines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dienas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nuo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jų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pasikeitimo</w:t>
      </w:r>
      <w:proofErr w:type="spellEnd"/>
      <w:r w:rsidR="00DE6157" w:rsidRPr="004467D9">
        <w:rPr>
          <w:rFonts w:eastAsia="Calibri"/>
        </w:rPr>
        <w:t>;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4</w:t>
      </w:r>
      <w:r w:rsidR="00DE6157" w:rsidRPr="004467D9">
        <w:rPr>
          <w:rFonts w:eastAsia="Calibri"/>
        </w:rPr>
        <w:t>.5.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teikėjui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pristatyti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bendrojo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sveikatos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patikrinimo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pažymos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kopiją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r w:rsidR="00DE6157" w:rsidRPr="004467D9">
        <w:rPr>
          <w:rFonts w:eastAsia="Calibri"/>
        </w:rPr>
        <w:t>(027/A)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iki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antrojo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užsiėmimo</w:t>
      </w:r>
      <w:proofErr w:type="spellEnd"/>
      <w:r w:rsidR="00DE6157" w:rsidRPr="004467D9">
        <w:rPr>
          <w:rFonts w:eastAsia="Calibri"/>
        </w:rPr>
        <w:t>.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5</w:t>
      </w:r>
      <w:r w:rsidR="000E48D5" w:rsidRPr="004467D9">
        <w:rPr>
          <w:rFonts w:eastAsia="Calibri"/>
        </w:rPr>
        <w:t>.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turi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teisę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>per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mokslo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metus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keisti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neformaliojo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švietimo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programą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r w:rsidR="00DE6157" w:rsidRPr="004467D9">
        <w:rPr>
          <w:rFonts w:eastAsia="Calibri"/>
        </w:rPr>
        <w:t>(</w:t>
      </w:r>
      <w:proofErr w:type="spellStart"/>
      <w:r w:rsidR="00DE6157" w:rsidRPr="004467D9">
        <w:rPr>
          <w:rFonts w:eastAsia="Calibri"/>
        </w:rPr>
        <w:t>būrelį</w:t>
      </w:r>
      <w:proofErr w:type="spellEnd"/>
      <w:r w:rsidR="00DE6157" w:rsidRPr="004467D9">
        <w:rPr>
          <w:rFonts w:eastAsia="Calibri"/>
        </w:rPr>
        <w:t>)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AE18CE" w:rsidRPr="004467D9">
        <w:rPr>
          <w:rFonts w:eastAsia="Calibri"/>
          <w:spacing w:val="-5"/>
        </w:rPr>
        <w:t>kiekvieno</w:t>
      </w:r>
      <w:proofErr w:type="spellEnd"/>
      <w:r w:rsidR="00AE18CE" w:rsidRPr="004467D9">
        <w:rPr>
          <w:rFonts w:eastAsia="Calibri"/>
          <w:spacing w:val="-5"/>
        </w:rPr>
        <w:t xml:space="preserve"> </w:t>
      </w:r>
      <w:proofErr w:type="spellStart"/>
      <w:r w:rsidR="00AE18CE" w:rsidRPr="004467D9">
        <w:rPr>
          <w:rFonts w:eastAsia="Calibri"/>
          <w:spacing w:val="-5"/>
        </w:rPr>
        <w:t>kalendorinio</w:t>
      </w:r>
      <w:proofErr w:type="spellEnd"/>
      <w:r w:rsidR="00AE18CE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mėnesio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pabaigoje</w:t>
      </w:r>
      <w:proofErr w:type="spellEnd"/>
      <w:r w:rsidR="00AE18CE" w:rsidRPr="004467D9">
        <w:rPr>
          <w:rFonts w:eastAsia="Calibri"/>
        </w:rPr>
        <w:t xml:space="preserve">. </w:t>
      </w:r>
    </w:p>
    <w:p w:rsidR="00812138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6</w:t>
      </w:r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Šia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sutartimi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r w:rsidR="00DE6157" w:rsidRPr="004467D9">
        <w:rPr>
          <w:rFonts w:eastAsia="Calibri"/>
        </w:rPr>
        <w:t>(</w:t>
      </w:r>
      <w:proofErr w:type="spellStart"/>
      <w:r w:rsidR="00DE6157" w:rsidRPr="004467D9">
        <w:rPr>
          <w:rFonts w:eastAsia="Calibri"/>
        </w:rPr>
        <w:t>jo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atstovas</w:t>
      </w:r>
      <w:proofErr w:type="spellEnd"/>
      <w:r w:rsidR="00DE6157" w:rsidRPr="004467D9">
        <w:rPr>
          <w:rFonts w:eastAsia="Calibri"/>
        </w:rPr>
        <w:t>)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pareiškia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kad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neprieštarauja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10"/>
        </w:rPr>
        <w:t xml:space="preserve"> </w:t>
      </w:r>
      <w:proofErr w:type="spellStart"/>
      <w:r w:rsidR="00DE6157" w:rsidRPr="004467D9">
        <w:rPr>
          <w:rFonts w:eastAsia="Calibri"/>
        </w:rPr>
        <w:t>kad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paslaugos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teikimo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metu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padarytos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nuotraukos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bei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filmuota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medžiaga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yra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Marijampolės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moksleivių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kūrybos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centro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nuosavybė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gali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būti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naudojama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teikėjo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reklamos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tikslams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r w:rsidR="00DE6157" w:rsidRPr="004467D9">
        <w:rPr>
          <w:rFonts w:eastAsia="Calibri"/>
        </w:rPr>
        <w:t>be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atskiro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r w:rsidR="00DE6157" w:rsidRPr="004467D9">
        <w:rPr>
          <w:rFonts w:eastAsia="Calibri"/>
        </w:rPr>
        <w:t>(</w:t>
      </w:r>
      <w:proofErr w:type="spellStart"/>
      <w:r w:rsidR="00DE6157" w:rsidRPr="004467D9">
        <w:rPr>
          <w:rFonts w:eastAsia="Calibri"/>
        </w:rPr>
        <w:t>jo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atstovo</w:t>
      </w:r>
      <w:proofErr w:type="spellEnd"/>
      <w:r w:rsidR="00DE6157" w:rsidRPr="004467D9">
        <w:rPr>
          <w:rFonts w:eastAsia="Calibri"/>
        </w:rPr>
        <w:t>)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sutikimo</w:t>
      </w:r>
      <w:proofErr w:type="spellEnd"/>
      <w:r w:rsidR="00DE6157" w:rsidRPr="004467D9">
        <w:rPr>
          <w:rFonts w:eastAsia="Calibri"/>
        </w:rPr>
        <w:t>.</w:t>
      </w:r>
    </w:p>
    <w:p w:rsidR="00645439" w:rsidRPr="004467D9" w:rsidRDefault="00645439" w:rsidP="00812138">
      <w:pPr>
        <w:spacing w:before="30"/>
        <w:ind w:right="160"/>
        <w:rPr>
          <w:rFonts w:eastAsia="Calibri"/>
          <w:spacing w:val="1"/>
          <w:u w:val="single" w:color="000000"/>
        </w:rPr>
      </w:pPr>
    </w:p>
    <w:p w:rsidR="00C936EE" w:rsidRPr="004467D9" w:rsidRDefault="00645439" w:rsidP="00645439">
      <w:pPr>
        <w:spacing w:before="30"/>
        <w:ind w:right="160"/>
        <w:jc w:val="center"/>
        <w:rPr>
          <w:rFonts w:eastAsia="Calibri"/>
          <w:b/>
        </w:rPr>
      </w:pPr>
      <w:r w:rsidRPr="004467D9">
        <w:rPr>
          <w:rFonts w:eastAsia="Calibri"/>
          <w:b/>
          <w:spacing w:val="1"/>
        </w:rPr>
        <w:t>IV</w:t>
      </w:r>
      <w:r w:rsidR="00DE6157" w:rsidRPr="004467D9">
        <w:rPr>
          <w:rFonts w:eastAsia="Calibri"/>
          <w:b/>
        </w:rPr>
        <w:t>.</w:t>
      </w:r>
      <w:r w:rsidR="00DE6157" w:rsidRPr="004467D9">
        <w:rPr>
          <w:b/>
          <w:spacing w:val="-5"/>
        </w:rPr>
        <w:t xml:space="preserve"> </w:t>
      </w:r>
      <w:r w:rsidR="00DE6157" w:rsidRPr="004467D9">
        <w:rPr>
          <w:rFonts w:eastAsia="Calibri"/>
          <w:b/>
          <w:spacing w:val="1"/>
        </w:rPr>
        <w:t>ATS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SKA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TYM</w:t>
      </w:r>
      <w:r w:rsidR="00DE6157" w:rsidRPr="004467D9">
        <w:rPr>
          <w:rFonts w:eastAsia="Calibri"/>
          <w:b/>
        </w:rPr>
        <w:t>O</w:t>
      </w:r>
      <w:r w:rsidR="00DE6157" w:rsidRPr="004467D9">
        <w:rPr>
          <w:b/>
          <w:spacing w:val="-13"/>
        </w:rPr>
        <w:t xml:space="preserve"> </w:t>
      </w:r>
      <w:r w:rsidR="00DE6157" w:rsidRPr="004467D9">
        <w:rPr>
          <w:rFonts w:eastAsia="Calibri"/>
          <w:b/>
          <w:spacing w:val="1"/>
        </w:rPr>
        <w:t>TVARK</w:t>
      </w:r>
      <w:r w:rsidR="00DE6157" w:rsidRPr="004467D9">
        <w:rPr>
          <w:rFonts w:eastAsia="Calibri"/>
          <w:b/>
        </w:rPr>
        <w:t>A</w:t>
      </w:r>
    </w:p>
    <w:p w:rsidR="00C936EE" w:rsidRPr="004467D9" w:rsidRDefault="0064543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7.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įsipareigoja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kiekvieną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einamąjį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mėnesį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5"/>
        </w:rPr>
        <w:t xml:space="preserve"> </w:t>
      </w:r>
      <w:r w:rsidR="00DE6157" w:rsidRPr="004467D9">
        <w:rPr>
          <w:rFonts w:eastAsia="Calibri"/>
        </w:rPr>
        <w:t>ne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vėliau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kaip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iki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kiekvieno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einamojo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mėnesio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r w:rsidR="00FB6BB8">
        <w:rPr>
          <w:rFonts w:eastAsia="Calibri"/>
          <w:spacing w:val="-5"/>
        </w:rPr>
        <w:t xml:space="preserve">     </w:t>
      </w:r>
      <w:r w:rsidR="00DE6157" w:rsidRPr="004467D9">
        <w:rPr>
          <w:rFonts w:eastAsia="Calibri"/>
        </w:rPr>
        <w:t>10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dienos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055FDD" w:rsidRPr="004467D9">
        <w:rPr>
          <w:rFonts w:eastAsia="Calibri"/>
        </w:rPr>
        <w:t>sumokėti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nurodytą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mokestį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atitinkamos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neformaliojo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švietimo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paslaugos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teikimą</w:t>
      </w:r>
      <w:proofErr w:type="spellEnd"/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Tuo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atveju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jei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pradeda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lankyti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540A35" w:rsidRPr="004467D9">
        <w:rPr>
          <w:rFonts w:eastAsia="Calibri"/>
          <w:spacing w:val="-4"/>
        </w:rPr>
        <w:t>būrelio</w:t>
      </w:r>
      <w:proofErr w:type="spellEnd"/>
      <w:r w:rsidR="00540A35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užsiėmimus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r w:rsidR="00DE6157" w:rsidRPr="004467D9">
        <w:rPr>
          <w:rFonts w:eastAsia="Calibri"/>
        </w:rPr>
        <w:t>ne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nuo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mėnesio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pradžios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pirmąjį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teikimo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mėnesį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sumoka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proporcingai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mažesnę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sumą</w:t>
      </w:r>
      <w:proofErr w:type="spellEnd"/>
      <w:r w:rsidR="00DE6157" w:rsidRPr="004467D9">
        <w:rPr>
          <w:rFonts w:eastAsia="Calibri"/>
        </w:rPr>
        <w:t>.</w:t>
      </w:r>
      <w:proofErr w:type="gramEnd"/>
      <w:r w:rsidR="00DE6157"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Pirmas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mokestis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paslaugas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sumokamas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r w:rsidR="00DE6157" w:rsidRPr="004467D9">
        <w:rPr>
          <w:rFonts w:eastAsia="Calibri"/>
        </w:rPr>
        <w:t xml:space="preserve">ne </w:t>
      </w:r>
      <w:proofErr w:type="spellStart"/>
      <w:r w:rsidR="00DE6157" w:rsidRPr="004467D9">
        <w:rPr>
          <w:rFonts w:eastAsia="Calibri"/>
        </w:rPr>
        <w:t>vėliau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kaip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>per</w:t>
      </w:r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 xml:space="preserve">2 </w:t>
      </w:r>
      <w:proofErr w:type="spellStart"/>
      <w:r w:rsidR="00DE6157" w:rsidRPr="004467D9">
        <w:rPr>
          <w:rFonts w:eastAsia="Calibri"/>
        </w:rPr>
        <w:t>darbo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dienas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nuo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šios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sutarties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pasirašymo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dienos</w:t>
      </w:r>
      <w:proofErr w:type="spellEnd"/>
      <w:r w:rsidR="00DE6157" w:rsidRPr="004467D9">
        <w:rPr>
          <w:rFonts w:eastAsia="Calibri"/>
        </w:rPr>
        <w:t>.</w:t>
      </w:r>
      <w:proofErr w:type="gramEnd"/>
      <w:r w:rsidR="00055FDD" w:rsidRPr="004467D9">
        <w:rPr>
          <w:rFonts w:eastAsia="Calibri"/>
        </w:rPr>
        <w:t xml:space="preserve"> </w:t>
      </w:r>
      <w:proofErr w:type="spellStart"/>
      <w:proofErr w:type="gramStart"/>
      <w:r w:rsidR="00055FDD" w:rsidRPr="004467D9">
        <w:rPr>
          <w:rFonts w:eastAsia="Calibri"/>
        </w:rPr>
        <w:t>Mokesčio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dydis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yra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pastovus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nepriklausomai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nuo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užsiėmimų</w:t>
      </w:r>
      <w:proofErr w:type="spellEnd"/>
      <w:r w:rsidR="00055FDD" w:rsidRPr="004467D9">
        <w:rPr>
          <w:rFonts w:eastAsia="Calibri"/>
        </w:rPr>
        <w:t xml:space="preserve"> </w:t>
      </w:r>
      <w:proofErr w:type="spellStart"/>
      <w:r w:rsidR="00055FDD" w:rsidRPr="004467D9">
        <w:rPr>
          <w:rFonts w:eastAsia="Calibri"/>
        </w:rPr>
        <w:t>skaičiaus</w:t>
      </w:r>
      <w:proofErr w:type="spellEnd"/>
      <w:r w:rsidR="00055FDD" w:rsidRPr="004467D9">
        <w:rPr>
          <w:rFonts w:eastAsia="Calibri"/>
        </w:rPr>
        <w:t xml:space="preserve"> per </w:t>
      </w:r>
      <w:proofErr w:type="spellStart"/>
      <w:r w:rsidR="00055FDD" w:rsidRPr="004467D9">
        <w:rPr>
          <w:rFonts w:eastAsia="Calibri"/>
        </w:rPr>
        <w:t>mėnesį</w:t>
      </w:r>
      <w:proofErr w:type="spellEnd"/>
      <w:r w:rsidR="00055FDD" w:rsidRPr="004467D9">
        <w:rPr>
          <w:rFonts w:eastAsia="Calibri"/>
        </w:rPr>
        <w:t>.</w:t>
      </w:r>
      <w:proofErr w:type="gram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Tuo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atveju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jei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dėl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ligos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praleidžia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užsiėmimą</w:t>
      </w:r>
      <w:proofErr w:type="spellEnd"/>
      <w:r w:rsidRPr="004467D9">
        <w:rPr>
          <w:rFonts w:eastAsia="Calibri"/>
        </w:rPr>
        <w:t xml:space="preserve"> </w:t>
      </w:r>
      <w:r w:rsidR="00DE6157" w:rsidRPr="004467D9">
        <w:rPr>
          <w:rFonts w:eastAsia="Calibri"/>
        </w:rPr>
        <w:t>(</w:t>
      </w:r>
      <w:r w:rsidRPr="004467D9">
        <w:rPr>
          <w:rFonts w:eastAsia="Calibri"/>
        </w:rPr>
        <w:t>-</w:t>
      </w:r>
      <w:r w:rsidR="00DE6157" w:rsidRPr="004467D9">
        <w:rPr>
          <w:rFonts w:eastAsia="Calibri"/>
        </w:rPr>
        <w:t>us)</w:t>
      </w:r>
      <w:r w:rsidR="00DE6157" w:rsidRPr="004467D9">
        <w:rPr>
          <w:rFonts w:eastAsia="Calibri"/>
          <w:spacing w:val="-10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pirmą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užsiėmimą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ligos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pateikia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medicininę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pažymą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r w:rsidR="00DE6157" w:rsidRPr="004467D9">
        <w:rPr>
          <w:rFonts w:eastAsia="Calibri"/>
        </w:rPr>
        <w:t>(forma</w:t>
      </w:r>
      <w:r w:rsidR="00DE6157" w:rsidRPr="004467D9">
        <w:rPr>
          <w:rFonts w:eastAsia="Calibri"/>
          <w:spacing w:val="-3"/>
        </w:rPr>
        <w:t xml:space="preserve"> </w:t>
      </w:r>
      <w:r w:rsidR="00DE6157" w:rsidRPr="004467D9">
        <w:rPr>
          <w:rFonts w:eastAsia="Calibri"/>
        </w:rPr>
        <w:t>Nr.</w:t>
      </w:r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>094/a),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mokestis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mažinamas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kitą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mėnesį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nuo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antros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sirgimo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savaitės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tiek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užsiėmimų</w:t>
      </w:r>
      <w:proofErr w:type="spellEnd"/>
      <w:r w:rsidR="00DE6157" w:rsidRPr="004467D9">
        <w:rPr>
          <w:rFonts w:eastAsia="Calibri"/>
        </w:rPr>
        <w:t xml:space="preserve">, </w:t>
      </w:r>
      <w:proofErr w:type="spellStart"/>
      <w:r w:rsidR="00DE6157" w:rsidRPr="004467D9">
        <w:rPr>
          <w:rFonts w:eastAsia="Calibri"/>
        </w:rPr>
        <w:t>kiek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buvo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praleista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dėl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ligos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arba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esant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galimybei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mokestis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kito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mėnesio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užsiėmimus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nemažinamas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turi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teisę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424661" w:rsidRPr="004467D9">
        <w:rPr>
          <w:rFonts w:eastAsia="Calibri"/>
        </w:rPr>
        <w:t>gauti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dėl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ligos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praleistus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užsiėmimus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su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vadovu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suderintu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laiku</w:t>
      </w:r>
      <w:proofErr w:type="spellEnd"/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Jei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dėl</w:t>
      </w:r>
      <w:proofErr w:type="spellEnd"/>
      <w:proofErr w:type="gram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kaltės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pažyma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nepateikiama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pirmo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užsiėm</w:t>
      </w:r>
      <w:r w:rsidR="00DE6157" w:rsidRPr="004467D9">
        <w:rPr>
          <w:rFonts w:eastAsia="Calibri"/>
          <w:spacing w:val="-1"/>
        </w:rPr>
        <w:t>i</w:t>
      </w:r>
      <w:r w:rsidR="00DE6157" w:rsidRPr="004467D9">
        <w:rPr>
          <w:rFonts w:eastAsia="Calibri"/>
        </w:rPr>
        <w:t>mo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po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ligos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metu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praleisti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užsiėmimai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nekompensuojami</w:t>
      </w:r>
      <w:proofErr w:type="spellEnd"/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12"/>
        </w:rPr>
        <w:t xml:space="preserve"> </w:t>
      </w:r>
    </w:p>
    <w:p w:rsidR="00424661" w:rsidRPr="004467D9" w:rsidRDefault="00424661" w:rsidP="00DE6157">
      <w:pPr>
        <w:spacing w:before="30"/>
        <w:ind w:left="119" w:right="156"/>
        <w:rPr>
          <w:rFonts w:eastAsia="Calibri"/>
        </w:rPr>
      </w:pPr>
    </w:p>
    <w:p w:rsidR="00C936EE" w:rsidRPr="004467D9" w:rsidRDefault="00A3187F" w:rsidP="00A3187F">
      <w:pPr>
        <w:spacing w:before="30"/>
        <w:ind w:left="119"/>
        <w:jc w:val="center"/>
        <w:rPr>
          <w:rFonts w:eastAsia="Calibri"/>
          <w:b/>
        </w:rPr>
      </w:pPr>
      <w:r w:rsidRPr="004467D9">
        <w:rPr>
          <w:rFonts w:eastAsia="Calibri"/>
          <w:b/>
        </w:rPr>
        <w:t>V</w:t>
      </w:r>
      <w:r w:rsidR="00DE6157" w:rsidRPr="004467D9">
        <w:rPr>
          <w:rFonts w:eastAsia="Calibri"/>
          <w:b/>
        </w:rPr>
        <w:t>.</w:t>
      </w:r>
      <w:r w:rsidR="00DE6157" w:rsidRPr="004467D9">
        <w:rPr>
          <w:b/>
          <w:spacing w:val="-5"/>
        </w:rPr>
        <w:t xml:space="preserve"> </w:t>
      </w:r>
      <w:r w:rsidR="00DE6157" w:rsidRPr="004467D9">
        <w:rPr>
          <w:rFonts w:eastAsia="Calibri"/>
          <w:b/>
          <w:spacing w:val="1"/>
        </w:rPr>
        <w:t>SUTART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E</w:t>
      </w:r>
      <w:r w:rsidR="00DE6157" w:rsidRPr="004467D9">
        <w:rPr>
          <w:rFonts w:eastAsia="Calibri"/>
          <w:b/>
        </w:rPr>
        <w:t>S</w:t>
      </w:r>
      <w:r w:rsidR="00DE6157" w:rsidRPr="004467D9">
        <w:rPr>
          <w:b/>
          <w:spacing w:val="-11"/>
        </w:rPr>
        <w:t xml:space="preserve"> </w:t>
      </w:r>
      <w:r w:rsidR="00DE6157" w:rsidRPr="004467D9">
        <w:rPr>
          <w:rFonts w:eastAsia="Calibri"/>
          <w:b/>
        </w:rPr>
        <w:t>Į</w:t>
      </w:r>
      <w:r w:rsidR="00DE6157" w:rsidRPr="004467D9">
        <w:rPr>
          <w:rFonts w:eastAsia="Calibri"/>
          <w:b/>
          <w:spacing w:val="1"/>
        </w:rPr>
        <w:t>S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GAL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O</w:t>
      </w:r>
      <w:r w:rsidR="00DE6157" w:rsidRPr="004467D9">
        <w:rPr>
          <w:rFonts w:eastAsia="Calibri"/>
          <w:b/>
        </w:rPr>
        <w:t>JI</w:t>
      </w:r>
      <w:r w:rsidR="00DE6157" w:rsidRPr="004467D9">
        <w:rPr>
          <w:rFonts w:eastAsia="Calibri"/>
          <w:b/>
          <w:spacing w:val="1"/>
        </w:rPr>
        <w:t>M</w:t>
      </w:r>
      <w:r w:rsidR="00DE6157" w:rsidRPr="004467D9">
        <w:rPr>
          <w:rFonts w:eastAsia="Calibri"/>
          <w:b/>
          <w:spacing w:val="2"/>
        </w:rPr>
        <w:t>A</w:t>
      </w:r>
      <w:r w:rsidR="00DE6157" w:rsidRPr="004467D9">
        <w:rPr>
          <w:rFonts w:eastAsia="Calibri"/>
          <w:b/>
          <w:spacing w:val="1"/>
        </w:rPr>
        <w:t>S</w:t>
      </w:r>
      <w:r w:rsidR="00DE6157" w:rsidRPr="004467D9">
        <w:rPr>
          <w:rFonts w:eastAsia="Calibri"/>
          <w:b/>
        </w:rPr>
        <w:t>,</w:t>
      </w:r>
      <w:r w:rsidR="00DE6157" w:rsidRPr="004467D9">
        <w:rPr>
          <w:b/>
          <w:spacing w:val="-14"/>
        </w:rPr>
        <w:t xml:space="preserve"> </w:t>
      </w:r>
      <w:r w:rsidR="00DE6157" w:rsidRPr="004467D9">
        <w:rPr>
          <w:rFonts w:eastAsia="Calibri"/>
          <w:b/>
          <w:spacing w:val="1"/>
        </w:rPr>
        <w:t>GAL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O</w:t>
      </w:r>
      <w:r w:rsidR="00DE6157" w:rsidRPr="004467D9">
        <w:rPr>
          <w:rFonts w:eastAsia="Calibri"/>
          <w:b/>
        </w:rPr>
        <w:t>JI</w:t>
      </w:r>
      <w:r w:rsidR="00DE6157" w:rsidRPr="004467D9">
        <w:rPr>
          <w:rFonts w:eastAsia="Calibri"/>
          <w:b/>
          <w:spacing w:val="1"/>
        </w:rPr>
        <w:t>MAS</w:t>
      </w:r>
      <w:r w:rsidR="00DE6157" w:rsidRPr="004467D9">
        <w:rPr>
          <w:rFonts w:eastAsia="Calibri"/>
          <w:b/>
        </w:rPr>
        <w:t>,</w:t>
      </w:r>
      <w:r w:rsidR="00DE6157" w:rsidRPr="004467D9">
        <w:rPr>
          <w:b/>
          <w:spacing w:val="-12"/>
        </w:rPr>
        <w:t xml:space="preserve"> </w:t>
      </w:r>
      <w:r w:rsidR="00DE6157" w:rsidRPr="004467D9">
        <w:rPr>
          <w:rFonts w:eastAsia="Calibri"/>
          <w:b/>
          <w:spacing w:val="1"/>
        </w:rPr>
        <w:t>KE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T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MA</w:t>
      </w:r>
      <w:r w:rsidR="00DE6157" w:rsidRPr="004467D9">
        <w:rPr>
          <w:rFonts w:eastAsia="Calibri"/>
          <w:b/>
        </w:rPr>
        <w:t>S</w:t>
      </w:r>
      <w:r w:rsidR="00DE6157" w:rsidRPr="004467D9">
        <w:rPr>
          <w:b/>
          <w:spacing w:val="-10"/>
        </w:rPr>
        <w:t xml:space="preserve"> </w:t>
      </w:r>
      <w:r w:rsidR="00DE6157" w:rsidRPr="004467D9">
        <w:rPr>
          <w:rFonts w:eastAsia="Calibri"/>
          <w:b/>
        </w:rPr>
        <w:t>IR</w:t>
      </w:r>
      <w:r w:rsidR="00DE6157" w:rsidRPr="004467D9">
        <w:rPr>
          <w:b/>
          <w:spacing w:val="-5"/>
        </w:rPr>
        <w:t xml:space="preserve"> </w:t>
      </w:r>
      <w:r w:rsidR="00DE6157" w:rsidRPr="004467D9">
        <w:rPr>
          <w:rFonts w:eastAsia="Calibri"/>
          <w:b/>
          <w:spacing w:val="1"/>
        </w:rPr>
        <w:t>NUTRAUK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MA</w:t>
      </w:r>
      <w:r w:rsidR="00DE6157" w:rsidRPr="004467D9">
        <w:rPr>
          <w:rFonts w:eastAsia="Calibri"/>
          <w:b/>
        </w:rPr>
        <w:t>S</w:t>
      </w:r>
    </w:p>
    <w:p w:rsidR="00C936EE" w:rsidRPr="004467D9" w:rsidRDefault="00A3187F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8</w:t>
      </w:r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Sudary</w:t>
      </w:r>
      <w:r w:rsidR="00DE6157" w:rsidRPr="004467D9">
        <w:rPr>
          <w:rFonts w:eastAsia="Calibri"/>
        </w:rPr>
        <w:t>ta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tis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į</w:t>
      </w:r>
      <w:r w:rsidR="00DE6157" w:rsidRPr="004467D9">
        <w:rPr>
          <w:rFonts w:eastAsia="Calibri"/>
          <w:spacing w:val="1"/>
        </w:rPr>
        <w:t>s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ga</w:t>
      </w:r>
      <w:r w:rsidR="00DE6157" w:rsidRPr="004467D9">
        <w:rPr>
          <w:rFonts w:eastAsia="Calibri"/>
        </w:rPr>
        <w:t>li</w:t>
      </w:r>
      <w:r w:rsidR="00DE6157" w:rsidRPr="004467D9">
        <w:rPr>
          <w:rFonts w:eastAsia="Calibri"/>
          <w:spacing w:val="1"/>
        </w:rPr>
        <w:t>o</w:t>
      </w:r>
      <w:r w:rsidR="00DE6157" w:rsidRPr="004467D9">
        <w:rPr>
          <w:rFonts w:eastAsia="Calibri"/>
        </w:rPr>
        <w:t>ja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j</w:t>
      </w:r>
      <w:r w:rsidR="00DE6157" w:rsidRPr="004467D9">
        <w:rPr>
          <w:rFonts w:eastAsia="Calibri"/>
          <w:spacing w:val="1"/>
        </w:rPr>
        <w:t>o</w:t>
      </w:r>
      <w:r w:rsidR="00DE6157" w:rsidRPr="004467D9">
        <w:rPr>
          <w:rFonts w:eastAsia="Calibri"/>
        </w:rPr>
        <w:t>s</w:t>
      </w:r>
      <w:proofErr w:type="spellEnd"/>
      <w:proofErr w:type="gram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rašym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eno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</w:t>
      </w:r>
      <w:r w:rsidR="00DE6157" w:rsidRPr="004467D9">
        <w:rPr>
          <w:rFonts w:eastAsia="Calibri"/>
        </w:rPr>
        <w:t>li</w:t>
      </w:r>
      <w:r w:rsidR="00DE6157" w:rsidRPr="004467D9">
        <w:rPr>
          <w:rFonts w:eastAsia="Calibri"/>
          <w:spacing w:val="1"/>
        </w:rPr>
        <w:t>o</w:t>
      </w:r>
      <w:r w:rsidR="00DE6157" w:rsidRPr="004467D9">
        <w:rPr>
          <w:rFonts w:eastAsia="Calibri"/>
        </w:rPr>
        <w:t>ja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31623F">
        <w:rPr>
          <w:rFonts w:eastAsia="Calibri"/>
          <w:spacing w:val="-3"/>
        </w:rPr>
        <w:t>iki</w:t>
      </w:r>
      <w:proofErr w:type="spellEnd"/>
      <w:r w:rsidR="0031623F">
        <w:rPr>
          <w:rFonts w:eastAsia="Calibri"/>
          <w:spacing w:val="-3"/>
        </w:rPr>
        <w:t xml:space="preserve"> </w:t>
      </w:r>
      <w:r w:rsidR="005708AD">
        <w:rPr>
          <w:rFonts w:eastAsia="Calibri"/>
          <w:spacing w:val="-3"/>
        </w:rPr>
        <w:t xml:space="preserve">2018 m. </w:t>
      </w:r>
      <w:proofErr w:type="spellStart"/>
      <w:r w:rsidR="005708AD">
        <w:rPr>
          <w:rFonts w:eastAsia="Calibri"/>
          <w:spacing w:val="-3"/>
        </w:rPr>
        <w:t>gegužės</w:t>
      </w:r>
      <w:proofErr w:type="spellEnd"/>
      <w:r w:rsidR="005708AD">
        <w:rPr>
          <w:rFonts w:eastAsia="Calibri"/>
          <w:spacing w:val="-3"/>
        </w:rPr>
        <w:t xml:space="preserve"> 31 d.</w:t>
      </w:r>
    </w:p>
    <w:p w:rsidR="00C936EE" w:rsidRPr="004467D9" w:rsidRDefault="00A3187F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9</w:t>
      </w:r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kė</w:t>
      </w:r>
      <w:r w:rsidR="00DE6157" w:rsidRPr="004467D9">
        <w:rPr>
          <w:rFonts w:eastAsia="Calibri"/>
        </w:rPr>
        <w:t>j</w:t>
      </w:r>
      <w:r w:rsidR="00DE6157" w:rsidRPr="004467D9">
        <w:rPr>
          <w:rFonts w:eastAsia="Calibri"/>
          <w:spacing w:val="1"/>
        </w:rPr>
        <w:t>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ur</w:t>
      </w:r>
      <w:r w:rsidR="00DE6157" w:rsidRPr="004467D9">
        <w:rPr>
          <w:rFonts w:eastAsia="Calibri"/>
        </w:rPr>
        <w:t>į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s</w:t>
      </w:r>
      <w:r w:rsidR="00DE6157" w:rsidRPr="004467D9">
        <w:rPr>
          <w:rFonts w:eastAsia="Calibri"/>
        </w:rPr>
        <w:t>ę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v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enaša</w:t>
      </w:r>
      <w:r w:rsidR="00DE6157" w:rsidRPr="004467D9">
        <w:rPr>
          <w:rFonts w:eastAsia="Calibri"/>
        </w:rPr>
        <w:t>li</w:t>
      </w:r>
      <w:r w:rsidR="00DE6157" w:rsidRPr="004467D9">
        <w:rPr>
          <w:rFonts w:eastAsia="Calibri"/>
          <w:spacing w:val="1"/>
        </w:rPr>
        <w:t>ška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rauk</w:t>
      </w:r>
      <w:r w:rsidR="00DE6157" w:rsidRPr="004467D9">
        <w:rPr>
          <w:rFonts w:eastAsia="Calibri"/>
        </w:rPr>
        <w:t>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tį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j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į</w:t>
      </w:r>
      <w:r w:rsidR="00DE6157" w:rsidRPr="004467D9">
        <w:rPr>
          <w:rFonts w:eastAsia="Calibri"/>
          <w:spacing w:val="1"/>
        </w:rPr>
        <w:t>spė</w:t>
      </w:r>
      <w:r w:rsidR="00DE6157" w:rsidRPr="004467D9">
        <w:rPr>
          <w:rFonts w:eastAsia="Calibri"/>
        </w:rPr>
        <w:t>j</w:t>
      </w:r>
      <w:r w:rsidR="00DE6157" w:rsidRPr="004467D9">
        <w:rPr>
          <w:rFonts w:eastAsia="Calibri"/>
          <w:spacing w:val="1"/>
        </w:rPr>
        <w:t>u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gavė</w:t>
      </w:r>
      <w:r w:rsidR="00DE6157" w:rsidRPr="004467D9">
        <w:rPr>
          <w:rFonts w:eastAsia="Calibri"/>
        </w:rPr>
        <w:t>ją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jo</w:t>
      </w:r>
      <w:proofErr w:type="spellEnd"/>
      <w:proofErr w:type="gram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nurody</w:t>
      </w:r>
      <w:r w:rsidR="00DE6157" w:rsidRPr="004467D9">
        <w:rPr>
          <w:rFonts w:eastAsia="Calibri"/>
        </w:rPr>
        <w:t>tu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l.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paš</w:t>
      </w:r>
      <w:r w:rsidR="00DE6157" w:rsidRPr="004467D9">
        <w:rPr>
          <w:rFonts w:eastAsia="Calibri"/>
        </w:rPr>
        <w:t>tu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pr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š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  <w:spacing w:val="1"/>
        </w:rPr>
        <w:t>1</w:t>
      </w:r>
      <w:r w:rsidR="00DE6157" w:rsidRPr="004467D9">
        <w:rPr>
          <w:rFonts w:eastAsia="Calibri"/>
        </w:rPr>
        <w:t>0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en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ap</w:t>
      </w:r>
      <w:r w:rsidR="00DE6157" w:rsidRPr="004467D9">
        <w:rPr>
          <w:rFonts w:eastAsia="Calibri"/>
        </w:rPr>
        <w:t>ie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ti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s</w:t>
      </w:r>
      <w:proofErr w:type="spellEnd"/>
      <w:r w:rsidR="00424661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mokė</w:t>
      </w:r>
      <w:r w:rsidR="00DE6157" w:rsidRPr="004467D9">
        <w:rPr>
          <w:rFonts w:eastAsia="Calibri"/>
        </w:rPr>
        <w:t>ji</w:t>
      </w:r>
      <w:r w:rsidR="00DE6157" w:rsidRPr="004467D9">
        <w:rPr>
          <w:rFonts w:eastAsia="Calibri"/>
          <w:spacing w:val="1"/>
        </w:rPr>
        <w:t>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erm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n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paže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</w:t>
      </w:r>
      <w:r w:rsidR="00DE6157" w:rsidRPr="004467D9">
        <w:rPr>
          <w:rFonts w:eastAsia="Calibri"/>
        </w:rPr>
        <w:t>ą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š</w:t>
      </w:r>
      <w:r w:rsidR="00DE6157" w:rsidRPr="004467D9">
        <w:rPr>
          <w:rFonts w:eastAsia="Calibri"/>
        </w:rPr>
        <w:t>is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paže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nepaša</w:t>
      </w:r>
      <w:r w:rsidR="00DE6157" w:rsidRPr="004467D9">
        <w:rPr>
          <w:rFonts w:eastAsia="Calibri"/>
        </w:rPr>
        <w:t>li</w:t>
      </w:r>
      <w:r w:rsidR="00DE6157" w:rsidRPr="004467D9">
        <w:rPr>
          <w:rFonts w:eastAsia="Calibri"/>
          <w:spacing w:val="1"/>
        </w:rPr>
        <w:t>namas</w:t>
      </w:r>
      <w:proofErr w:type="spellEnd"/>
      <w:r w:rsidR="00DE6157" w:rsidRPr="004467D9">
        <w:rPr>
          <w:rFonts w:eastAsia="Calibri"/>
        </w:rPr>
        <w:t>.</w:t>
      </w:r>
    </w:p>
    <w:p w:rsidR="00C936EE" w:rsidRPr="004467D9" w:rsidRDefault="00A3187F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10</w:t>
      </w:r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ti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rauk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nepana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n</w:t>
      </w:r>
      <w:r w:rsidR="00DE6157" w:rsidRPr="004467D9">
        <w:rPr>
          <w:rFonts w:eastAsia="Calibri"/>
        </w:rPr>
        <w:t>a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gavė</w:t>
      </w:r>
      <w:r w:rsidR="00DE6157" w:rsidRPr="004467D9">
        <w:rPr>
          <w:rFonts w:eastAsia="Calibri"/>
        </w:rPr>
        <w:t>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pare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go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sumokė</w:t>
      </w:r>
      <w:r w:rsidR="00DE6157" w:rsidRPr="004467D9">
        <w:rPr>
          <w:rFonts w:eastAsia="Calibri"/>
        </w:rPr>
        <w:t>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y</w:t>
      </w:r>
      <w:r w:rsidR="00DE6157" w:rsidRPr="004467D9">
        <w:rPr>
          <w:rFonts w:eastAsia="Calibri"/>
        </w:rPr>
        <w:t>je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nurodyto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mokesčio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už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būrelį</w:t>
      </w:r>
      <w:proofErr w:type="spellEnd"/>
      <w:r w:rsidR="00424661" w:rsidRPr="004467D9">
        <w:rPr>
          <w:rFonts w:eastAsia="Calibri"/>
          <w:spacing w:val="1"/>
        </w:rPr>
        <w:t xml:space="preserve">, </w:t>
      </w:r>
      <w:proofErr w:type="spellStart"/>
      <w:r w:rsidR="00424661" w:rsidRPr="004467D9">
        <w:rPr>
          <w:rFonts w:eastAsia="Calibri"/>
          <w:spacing w:val="1"/>
        </w:rPr>
        <w:t>kai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ši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paslauga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buvo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teikiama</w:t>
      </w:r>
      <w:proofErr w:type="spellEnd"/>
      <w:r w:rsidR="00424661" w:rsidRPr="004467D9">
        <w:rPr>
          <w:rFonts w:eastAsia="Calibri"/>
          <w:spacing w:val="1"/>
        </w:rPr>
        <w:t xml:space="preserve">, o </w:t>
      </w:r>
      <w:proofErr w:type="spellStart"/>
      <w:r w:rsidR="00424661" w:rsidRPr="004467D9">
        <w:rPr>
          <w:rFonts w:eastAsia="Calibri"/>
          <w:spacing w:val="1"/>
        </w:rPr>
        <w:t>Paslaugos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Gavėjas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buvo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laikomas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lankančiu</w:t>
      </w:r>
      <w:proofErr w:type="spellEnd"/>
      <w:r w:rsidR="00424661" w:rsidRPr="004467D9">
        <w:rPr>
          <w:rFonts w:eastAsia="Calibri"/>
          <w:spacing w:val="1"/>
        </w:rPr>
        <w:t xml:space="preserve"> </w:t>
      </w:r>
      <w:proofErr w:type="spellStart"/>
      <w:r w:rsidR="00424661" w:rsidRPr="004467D9">
        <w:rPr>
          <w:rFonts w:eastAsia="Calibri"/>
          <w:spacing w:val="1"/>
        </w:rPr>
        <w:t>būrelį</w:t>
      </w:r>
      <w:proofErr w:type="spellEnd"/>
      <w:r w:rsidR="00424661" w:rsidRPr="004467D9">
        <w:rPr>
          <w:rFonts w:eastAsia="Calibri"/>
          <w:spacing w:val="1"/>
        </w:rPr>
        <w:t>.</w:t>
      </w:r>
    </w:p>
    <w:p w:rsidR="00C936EE" w:rsidRPr="004467D9" w:rsidRDefault="00A3187F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11</w:t>
      </w:r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gavė</w:t>
      </w:r>
      <w:r w:rsidR="00DE6157" w:rsidRPr="004467D9">
        <w:rPr>
          <w:rFonts w:eastAsia="Calibri"/>
        </w:rPr>
        <w:t>j</w:t>
      </w:r>
      <w:r w:rsidR="00DE6157" w:rsidRPr="004467D9">
        <w:rPr>
          <w:rFonts w:eastAsia="Calibri"/>
          <w:spacing w:val="1"/>
        </w:rPr>
        <w:t>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ur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s</w:t>
      </w:r>
      <w:r w:rsidR="00DE6157" w:rsidRPr="004467D9">
        <w:rPr>
          <w:rFonts w:eastAsia="Calibri"/>
        </w:rPr>
        <w:t>ę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rauk</w:t>
      </w:r>
      <w:r w:rsidR="00DE6157" w:rsidRPr="004467D9">
        <w:rPr>
          <w:rFonts w:eastAsia="Calibri"/>
        </w:rPr>
        <w:t>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š</w:t>
      </w:r>
      <w:r w:rsidR="00DE6157" w:rsidRPr="004467D9">
        <w:rPr>
          <w:rFonts w:eastAsia="Calibri"/>
        </w:rPr>
        <w:t>ią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tį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į</w:t>
      </w:r>
      <w:r w:rsidR="00DE6157" w:rsidRPr="004467D9">
        <w:rPr>
          <w:rFonts w:eastAsia="Calibri"/>
          <w:spacing w:val="1"/>
        </w:rPr>
        <w:t>spė</w:t>
      </w:r>
      <w:r w:rsidR="00DE6157" w:rsidRPr="004467D9">
        <w:rPr>
          <w:rFonts w:eastAsia="Calibri"/>
        </w:rPr>
        <w:t>j</w:t>
      </w:r>
      <w:r w:rsidR="00DE6157" w:rsidRPr="004467D9">
        <w:rPr>
          <w:rFonts w:eastAsia="Calibri"/>
          <w:spacing w:val="1"/>
        </w:rPr>
        <w:t>ę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kė</w:t>
      </w:r>
      <w:r w:rsidR="00DE6157" w:rsidRPr="004467D9">
        <w:rPr>
          <w:rFonts w:eastAsia="Calibri"/>
        </w:rPr>
        <w:t>ją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raš</w:t>
      </w:r>
      <w:r w:rsidR="00DE6157" w:rsidRPr="004467D9">
        <w:rPr>
          <w:rFonts w:eastAsia="Calibri"/>
        </w:rPr>
        <w:t>tu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pr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š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  <w:spacing w:val="1"/>
        </w:rPr>
        <w:t>1</w:t>
      </w:r>
      <w:r w:rsidR="00DE6157" w:rsidRPr="004467D9">
        <w:rPr>
          <w:rFonts w:eastAsia="Calibri"/>
        </w:rPr>
        <w:t>0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en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v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s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ška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a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s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ska</w:t>
      </w:r>
      <w:r w:rsidR="00DE6157" w:rsidRPr="004467D9">
        <w:rPr>
          <w:rFonts w:eastAsia="Calibri"/>
        </w:rPr>
        <w:t>it</w:t>
      </w:r>
      <w:r w:rsidR="00DE6157" w:rsidRPr="004467D9">
        <w:rPr>
          <w:rFonts w:eastAsia="Calibri"/>
          <w:spacing w:val="1"/>
        </w:rPr>
        <w:t>ę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</w:t>
      </w:r>
      <w:r w:rsidR="00DE6157" w:rsidRPr="004467D9">
        <w:rPr>
          <w:rFonts w:eastAsia="Calibri"/>
        </w:rPr>
        <w:t>u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kė</w:t>
      </w:r>
      <w:r w:rsidR="00DE6157" w:rsidRPr="004467D9">
        <w:rPr>
          <w:rFonts w:eastAsia="Calibri"/>
        </w:rPr>
        <w:t>ju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u</w:t>
      </w:r>
      <w:r w:rsidR="00DE6157" w:rsidRPr="004467D9">
        <w:rPr>
          <w:rFonts w:eastAsia="Calibri"/>
        </w:rPr>
        <w:t>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</w:t>
      </w:r>
      <w:r w:rsidR="00DE6157" w:rsidRPr="004467D9">
        <w:rPr>
          <w:rFonts w:eastAsia="Calibri"/>
        </w:rPr>
        <w:t>i</w:t>
      </w:r>
      <w:proofErr w:type="spellEnd"/>
      <w:r w:rsidR="0004740F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ti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rauk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augas</w:t>
      </w:r>
      <w:proofErr w:type="spellEnd"/>
      <w:r w:rsidR="00DE6157" w:rsidRPr="004467D9">
        <w:rPr>
          <w:rFonts w:eastAsia="Calibri"/>
        </w:rPr>
        <w:t>.</w:t>
      </w:r>
    </w:p>
    <w:p w:rsidR="00055FDD" w:rsidRPr="004467D9" w:rsidRDefault="00A3187F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>12</w:t>
      </w:r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rauku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tį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gavė</w:t>
      </w:r>
      <w:r w:rsidR="00DE6157" w:rsidRPr="004467D9">
        <w:rPr>
          <w:rFonts w:eastAsia="Calibri"/>
        </w:rPr>
        <w:t>j</w:t>
      </w:r>
      <w:r w:rsidR="00DE6157" w:rsidRPr="004467D9">
        <w:rPr>
          <w:rFonts w:eastAsia="Calibri"/>
          <w:spacing w:val="1"/>
        </w:rPr>
        <w:t>u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raš</w:t>
      </w:r>
      <w:r w:rsidR="00DE6157" w:rsidRPr="004467D9">
        <w:rPr>
          <w:rFonts w:eastAsia="Calibri"/>
        </w:rPr>
        <w:t>ti</w:t>
      </w:r>
      <w:r w:rsidR="00DE6157" w:rsidRPr="004467D9">
        <w:rPr>
          <w:rFonts w:eastAsia="Calibri"/>
          <w:spacing w:val="1"/>
        </w:rPr>
        <w:t>ška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prašan</w:t>
      </w:r>
      <w:r w:rsidR="00DE6157" w:rsidRPr="004467D9">
        <w:rPr>
          <w:rFonts w:eastAsia="Calibri"/>
        </w:rPr>
        <w:t>t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</w:t>
      </w:r>
      <w:r w:rsidR="00DE6157" w:rsidRPr="004467D9">
        <w:rPr>
          <w:rFonts w:eastAsia="Calibri"/>
        </w:rPr>
        <w:t>li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bū</w:t>
      </w:r>
      <w:r w:rsidR="00DE6157" w:rsidRPr="004467D9">
        <w:rPr>
          <w:rFonts w:eastAsia="Calibri"/>
        </w:rPr>
        <w:t>ti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grąž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n</w:t>
      </w:r>
      <w:r w:rsidR="00DE6157" w:rsidRPr="004467D9">
        <w:rPr>
          <w:rFonts w:eastAsia="Calibri"/>
        </w:rPr>
        <w:t>ta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="00DE6157" w:rsidRPr="004467D9">
        <w:rPr>
          <w:rFonts w:eastAsia="Calibri"/>
          <w:spacing w:val="1"/>
        </w:rPr>
        <w:t>da</w:t>
      </w:r>
      <w:r w:rsidR="00DE6157" w:rsidRPr="004467D9">
        <w:rPr>
          <w:rFonts w:eastAsia="Calibri"/>
        </w:rPr>
        <w:t>lis</w:t>
      </w:r>
      <w:proofErr w:type="spellEnd"/>
      <w:proofErr w:type="gram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mokesč</w:t>
      </w:r>
      <w:r w:rsidR="00DE6157" w:rsidRPr="004467D9">
        <w:rPr>
          <w:rFonts w:eastAsia="Calibri"/>
        </w:rPr>
        <w:t>io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u</w:t>
      </w:r>
      <w:r w:rsidR="00DE6157" w:rsidRPr="004467D9">
        <w:rPr>
          <w:rFonts w:eastAsia="Calibri"/>
        </w:rPr>
        <w:t>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š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o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ti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rauk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momen</w:t>
      </w:r>
      <w:r w:rsidR="00DE6157" w:rsidRPr="004467D9">
        <w:rPr>
          <w:rFonts w:eastAsia="Calibri"/>
        </w:rPr>
        <w:t>to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šnaudo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augas</w:t>
      </w:r>
      <w:proofErr w:type="spellEnd"/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proofErr w:type="gramStart"/>
      <w:r w:rsidR="00DE6157" w:rsidRPr="004467D9">
        <w:rPr>
          <w:rFonts w:eastAsia="Calibri"/>
          <w:spacing w:val="1"/>
        </w:rPr>
        <w:t>Tok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prašyma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ur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bū</w:t>
      </w:r>
      <w:r w:rsidR="00DE6157" w:rsidRPr="004467D9">
        <w:rPr>
          <w:rFonts w:eastAsia="Calibri"/>
        </w:rPr>
        <w:t>ti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pasku</w:t>
      </w:r>
      <w:r w:rsidR="00DE6157" w:rsidRPr="004467D9">
        <w:rPr>
          <w:rFonts w:eastAsia="Calibri"/>
        </w:rPr>
        <w:t>ti</w:t>
      </w:r>
      <w:r w:rsidR="00DE6157" w:rsidRPr="004467D9">
        <w:rPr>
          <w:rFonts w:eastAsia="Calibri"/>
          <w:spacing w:val="1"/>
        </w:rPr>
        <w:t>n</w:t>
      </w:r>
      <w:r w:rsidR="00DE6157" w:rsidRPr="004467D9">
        <w:rPr>
          <w:rFonts w:eastAsia="Calibri"/>
        </w:rPr>
        <w:t>į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k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mėnes</w:t>
      </w:r>
      <w:r w:rsidR="00DE6157" w:rsidRPr="004467D9">
        <w:rPr>
          <w:rFonts w:eastAsia="Calibri"/>
        </w:rPr>
        <w:t>į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r w:rsidR="00DE6157" w:rsidRPr="004467D9">
        <w:rPr>
          <w:rFonts w:eastAsia="Calibri"/>
          <w:spacing w:val="1"/>
        </w:rPr>
        <w:t>n</w:t>
      </w:r>
      <w:r w:rsidR="00DE6157" w:rsidRPr="004467D9">
        <w:rPr>
          <w:rFonts w:eastAsia="Calibri"/>
        </w:rPr>
        <w:t>e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vė</w:t>
      </w:r>
      <w:r w:rsidR="00DE6157" w:rsidRPr="004467D9">
        <w:rPr>
          <w:rFonts w:eastAsia="Calibri"/>
        </w:rPr>
        <w:t>li</w:t>
      </w:r>
      <w:r w:rsidR="00DE6157" w:rsidRPr="004467D9">
        <w:rPr>
          <w:rFonts w:eastAsia="Calibri"/>
          <w:spacing w:val="1"/>
        </w:rPr>
        <w:t>a</w:t>
      </w:r>
      <w:r w:rsidR="00DE6157" w:rsidRPr="004467D9">
        <w:rPr>
          <w:rFonts w:eastAsia="Calibri"/>
        </w:rPr>
        <w:t>u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ka</w:t>
      </w:r>
      <w:r w:rsidR="00DE6157" w:rsidRPr="004467D9">
        <w:rPr>
          <w:rFonts w:eastAsia="Calibri"/>
        </w:rPr>
        <w:t>ip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  <w:spacing w:val="1"/>
        </w:rPr>
        <w:t>pe</w:t>
      </w:r>
      <w:r w:rsidR="00DE6157" w:rsidRPr="004467D9">
        <w:rPr>
          <w:rFonts w:eastAsia="Calibri"/>
        </w:rPr>
        <w:t>r</w:t>
      </w:r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 xml:space="preserve">5 </w:t>
      </w:r>
      <w:proofErr w:type="spellStart"/>
      <w:r w:rsidR="00DE6157" w:rsidRPr="004467D9">
        <w:rPr>
          <w:rFonts w:eastAsia="Calibri"/>
          <w:spacing w:val="1"/>
        </w:rPr>
        <w:t>darb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ie</w:t>
      </w:r>
      <w:r w:rsidR="00DE6157" w:rsidRPr="004467D9">
        <w:rPr>
          <w:rFonts w:eastAsia="Calibri"/>
          <w:spacing w:val="1"/>
        </w:rPr>
        <w:t>na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ar</w:t>
      </w:r>
      <w:r w:rsidR="00DE6157" w:rsidRPr="004467D9">
        <w:rPr>
          <w:rFonts w:eastAsia="Calibri"/>
        </w:rPr>
        <w:t>ti</w:t>
      </w:r>
      <w:r w:rsidR="00DE6157" w:rsidRPr="004467D9">
        <w:rPr>
          <w:rFonts w:eastAsia="Calibri"/>
          <w:spacing w:val="1"/>
        </w:rPr>
        <w:t>e</w:t>
      </w:r>
      <w:r w:rsidR="00DE6157" w:rsidRPr="004467D9">
        <w:rPr>
          <w:rFonts w:eastAsia="Calibri"/>
        </w:rPr>
        <w:t>s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t</w:t>
      </w:r>
      <w:r w:rsidR="00DE6157" w:rsidRPr="004467D9">
        <w:rPr>
          <w:rFonts w:eastAsia="Calibri"/>
          <w:spacing w:val="1"/>
        </w:rPr>
        <w:t>rauk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enos</w:t>
      </w:r>
      <w:proofErr w:type="spellEnd"/>
      <w:r w:rsidR="00DE6157" w:rsidRPr="004467D9">
        <w:rPr>
          <w:rFonts w:eastAsia="Calibri"/>
        </w:rPr>
        <w:t>.</w:t>
      </w:r>
      <w:proofErr w:type="gramEnd"/>
      <w:r w:rsidR="00DE6157" w:rsidRPr="004467D9">
        <w:rPr>
          <w:rFonts w:eastAsia="Calibri"/>
          <w:spacing w:val="-5"/>
        </w:rPr>
        <w:t xml:space="preserve"> </w:t>
      </w:r>
      <w:proofErr w:type="spellStart"/>
      <w:proofErr w:type="gramStart"/>
      <w:r w:rsidR="00DE6157" w:rsidRPr="004467D9">
        <w:rPr>
          <w:rFonts w:eastAsia="Calibri"/>
          <w:spacing w:val="1"/>
        </w:rPr>
        <w:t>P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n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sum</w:t>
      </w:r>
      <w:r w:rsidR="00DE6157" w:rsidRPr="004467D9">
        <w:rPr>
          <w:rFonts w:eastAsia="Calibri"/>
        </w:rPr>
        <w:t>a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grąž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nam</w:t>
      </w:r>
      <w:r w:rsidR="00DE6157" w:rsidRPr="004467D9">
        <w:rPr>
          <w:rFonts w:eastAsia="Calibri"/>
        </w:rPr>
        <w:t>a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r w:rsidR="00DE6157" w:rsidRPr="004467D9">
        <w:rPr>
          <w:rFonts w:eastAsia="Calibri"/>
        </w:rPr>
        <w:t xml:space="preserve">į </w:t>
      </w:r>
      <w:proofErr w:type="spellStart"/>
      <w:r w:rsidR="00DE6157" w:rsidRPr="004467D9">
        <w:rPr>
          <w:rFonts w:eastAsia="Calibri"/>
          <w:spacing w:val="1"/>
        </w:rPr>
        <w:t>Pas</w:t>
      </w:r>
      <w:r w:rsidR="00DE6157" w:rsidRPr="004467D9">
        <w:rPr>
          <w:rFonts w:eastAsia="Calibri"/>
        </w:rPr>
        <w:t>l</w:t>
      </w:r>
      <w:r w:rsidR="00DE6157" w:rsidRPr="004467D9">
        <w:rPr>
          <w:rFonts w:eastAsia="Calibri"/>
          <w:spacing w:val="1"/>
        </w:rPr>
        <w:t>aug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gavė</w:t>
      </w:r>
      <w:r w:rsidR="00DE6157" w:rsidRPr="004467D9">
        <w:rPr>
          <w:rFonts w:eastAsia="Calibri"/>
        </w:rPr>
        <w:t>jo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nurody</w:t>
      </w:r>
      <w:r w:rsidR="00DE6157" w:rsidRPr="004467D9">
        <w:rPr>
          <w:rFonts w:eastAsia="Calibri"/>
        </w:rPr>
        <w:t>tą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sąska</w:t>
      </w:r>
      <w:r w:rsidR="00DE6157" w:rsidRPr="004467D9">
        <w:rPr>
          <w:rFonts w:eastAsia="Calibri"/>
        </w:rPr>
        <w:t>itą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r w:rsidR="00DE6157" w:rsidRPr="004467D9">
        <w:rPr>
          <w:rFonts w:eastAsia="Calibri"/>
          <w:spacing w:val="1"/>
        </w:rPr>
        <w:t>pe</w:t>
      </w:r>
      <w:r w:rsidR="00DE6157" w:rsidRPr="004467D9">
        <w:rPr>
          <w:rFonts w:eastAsia="Calibri"/>
        </w:rPr>
        <w:t>r</w:t>
      </w:r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  <w:spacing w:val="1"/>
        </w:rPr>
        <w:t>2</w:t>
      </w:r>
      <w:r w:rsidR="00DE6157" w:rsidRPr="004467D9">
        <w:rPr>
          <w:rFonts w:eastAsia="Calibri"/>
        </w:rPr>
        <w:t>0</w:t>
      </w:r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darb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en</w:t>
      </w:r>
      <w:r w:rsidR="00DE6157" w:rsidRPr="004467D9">
        <w:rPr>
          <w:rFonts w:eastAsia="Calibri"/>
        </w:rPr>
        <w:t>ų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nu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prašym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gav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  <w:spacing w:val="1"/>
        </w:rPr>
        <w:t>d</w:t>
      </w:r>
      <w:r w:rsidR="00DE6157" w:rsidRPr="004467D9">
        <w:rPr>
          <w:rFonts w:eastAsia="Calibri"/>
        </w:rPr>
        <w:t>i</w:t>
      </w:r>
      <w:r w:rsidR="00DE6157" w:rsidRPr="004467D9">
        <w:rPr>
          <w:rFonts w:eastAsia="Calibri"/>
          <w:spacing w:val="1"/>
        </w:rPr>
        <w:t>enos</w:t>
      </w:r>
      <w:proofErr w:type="spellEnd"/>
      <w:r w:rsidR="00DE6157" w:rsidRPr="004467D9">
        <w:rPr>
          <w:rFonts w:eastAsia="Calibri"/>
        </w:rPr>
        <w:t>.</w:t>
      </w:r>
      <w:proofErr w:type="gramEnd"/>
    </w:p>
    <w:p w:rsidR="00C936EE" w:rsidRPr="004467D9" w:rsidRDefault="00C936EE">
      <w:pPr>
        <w:spacing w:before="2"/>
        <w:ind w:left="263" w:right="347"/>
        <w:rPr>
          <w:rFonts w:eastAsia="Calibri"/>
        </w:rPr>
      </w:pPr>
    </w:p>
    <w:p w:rsidR="00C936EE" w:rsidRPr="004467D9" w:rsidRDefault="00A3187F" w:rsidP="00A3187F">
      <w:pPr>
        <w:spacing w:before="30"/>
        <w:jc w:val="center"/>
        <w:rPr>
          <w:rFonts w:eastAsia="Calibri"/>
          <w:b/>
        </w:rPr>
      </w:pPr>
      <w:r w:rsidRPr="004467D9">
        <w:rPr>
          <w:rFonts w:eastAsia="Calibri"/>
          <w:b/>
          <w:spacing w:val="1"/>
        </w:rPr>
        <w:t>VI</w:t>
      </w:r>
      <w:r w:rsidR="00DE6157" w:rsidRPr="004467D9">
        <w:rPr>
          <w:rFonts w:eastAsia="Calibri"/>
          <w:b/>
        </w:rPr>
        <w:t>.</w:t>
      </w:r>
      <w:r w:rsidR="00DE6157" w:rsidRPr="004467D9">
        <w:rPr>
          <w:b/>
          <w:spacing w:val="-5"/>
        </w:rPr>
        <w:t xml:space="preserve"> </w:t>
      </w:r>
      <w:r w:rsidR="00DE6157" w:rsidRPr="004467D9">
        <w:rPr>
          <w:rFonts w:eastAsia="Calibri"/>
          <w:b/>
          <w:spacing w:val="1"/>
        </w:rPr>
        <w:t>ATSAKOMYB</w:t>
      </w:r>
      <w:r w:rsidR="00DE6157" w:rsidRPr="004467D9">
        <w:rPr>
          <w:rFonts w:eastAsia="Calibri"/>
          <w:b/>
        </w:rPr>
        <w:t>Ė</w:t>
      </w:r>
      <w:r w:rsidR="00DE6157" w:rsidRPr="004467D9">
        <w:rPr>
          <w:b/>
          <w:spacing w:val="-12"/>
        </w:rPr>
        <w:t xml:space="preserve"> </w:t>
      </w:r>
      <w:r w:rsidR="00DE6157" w:rsidRPr="004467D9">
        <w:rPr>
          <w:rFonts w:eastAsia="Calibri"/>
          <w:b/>
        </w:rPr>
        <w:t>IR</w:t>
      </w:r>
      <w:r w:rsidR="00DE6157" w:rsidRPr="004467D9">
        <w:rPr>
          <w:b/>
          <w:spacing w:val="-5"/>
        </w:rPr>
        <w:t xml:space="preserve"> </w:t>
      </w:r>
      <w:r w:rsidR="00DE6157" w:rsidRPr="004467D9">
        <w:rPr>
          <w:rFonts w:eastAsia="Calibri"/>
          <w:b/>
          <w:spacing w:val="1"/>
        </w:rPr>
        <w:t>G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NČ</w:t>
      </w:r>
      <w:r w:rsidR="00DE6157" w:rsidRPr="004467D9">
        <w:rPr>
          <w:rFonts w:eastAsia="Calibri"/>
          <w:b/>
        </w:rPr>
        <w:t>Ų</w:t>
      </w:r>
      <w:r w:rsidR="00DE6157" w:rsidRPr="004467D9">
        <w:rPr>
          <w:b/>
          <w:spacing w:val="-7"/>
        </w:rPr>
        <w:t xml:space="preserve"> </w:t>
      </w:r>
      <w:r w:rsidR="00DE6157" w:rsidRPr="004467D9">
        <w:rPr>
          <w:rFonts w:eastAsia="Calibri"/>
          <w:b/>
          <w:spacing w:val="1"/>
        </w:rPr>
        <w:t>SPREND</w:t>
      </w:r>
      <w:r w:rsidR="00DE6157" w:rsidRPr="004467D9">
        <w:rPr>
          <w:rFonts w:eastAsia="Calibri"/>
          <w:b/>
        </w:rPr>
        <w:t>I</w:t>
      </w:r>
      <w:r w:rsidR="00DE6157" w:rsidRPr="004467D9">
        <w:rPr>
          <w:rFonts w:eastAsia="Calibri"/>
          <w:b/>
          <w:spacing w:val="1"/>
        </w:rPr>
        <w:t>MA</w:t>
      </w:r>
      <w:r w:rsidR="00DE6157" w:rsidRPr="004467D9">
        <w:rPr>
          <w:rFonts w:eastAsia="Calibri"/>
          <w:b/>
        </w:rPr>
        <w:t>S</w:t>
      </w:r>
    </w:p>
    <w:p w:rsidR="00C936EE" w:rsidRPr="004467D9" w:rsidRDefault="00F7784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13. </w:t>
      </w:r>
      <w:proofErr w:type="spellStart"/>
      <w:r w:rsidR="00DE6157" w:rsidRPr="004467D9">
        <w:rPr>
          <w:rFonts w:eastAsia="Calibri"/>
        </w:rPr>
        <w:t>Tuo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atveju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jei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vengia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laiku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atsiskaityti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suteiktas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paslaugas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šios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sutarties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priede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numatytais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terminais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teikėjas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turi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teisę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skaičiuoti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r w:rsidR="00DE6157" w:rsidRPr="004467D9">
        <w:rPr>
          <w:rFonts w:eastAsia="Calibri"/>
        </w:rPr>
        <w:t>0</w:t>
      </w:r>
      <w:proofErr w:type="gramStart"/>
      <w:r w:rsidR="00DE6157" w:rsidRPr="004467D9">
        <w:rPr>
          <w:rFonts w:eastAsia="Calibri"/>
        </w:rPr>
        <w:t>,2</w:t>
      </w:r>
      <w:proofErr w:type="gram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procento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dydžio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delspinigius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nuo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laiku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nesumokėtos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sumos</w:t>
      </w:r>
      <w:proofErr w:type="spellEnd"/>
      <w:r w:rsidR="00DE6157" w:rsidRPr="004467D9">
        <w:rPr>
          <w:rFonts w:eastAsia="Calibri"/>
          <w:spacing w:val="-3"/>
        </w:rPr>
        <w:t xml:space="preserve"> </w:t>
      </w:r>
      <w:proofErr w:type="spellStart"/>
      <w:r w:rsidR="00DE6157" w:rsidRPr="004467D9">
        <w:rPr>
          <w:rFonts w:eastAsia="Calibri"/>
        </w:rPr>
        <w:t>už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kiekvieną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uždelstą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sumokėti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dieną</w:t>
      </w:r>
      <w:proofErr w:type="spellEnd"/>
      <w:r w:rsidR="00DE6157" w:rsidRPr="004467D9">
        <w:rPr>
          <w:rFonts w:eastAsia="Calibri"/>
        </w:rPr>
        <w:t>.</w:t>
      </w:r>
    </w:p>
    <w:p w:rsidR="00C936EE" w:rsidRPr="004467D9" w:rsidRDefault="00F7784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14. </w:t>
      </w:r>
      <w:proofErr w:type="spellStart"/>
      <w:r w:rsidR="00DE6157" w:rsidRPr="004467D9">
        <w:rPr>
          <w:rFonts w:eastAsia="Calibri"/>
        </w:rPr>
        <w:t>Visi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r w:rsidR="00DE6157" w:rsidRPr="004467D9">
        <w:rPr>
          <w:rFonts w:eastAsia="Calibri"/>
        </w:rPr>
        <w:t>tarp</w:t>
      </w:r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šalių</w:t>
      </w:r>
      <w:proofErr w:type="spell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kilę</w:t>
      </w:r>
      <w:proofErr w:type="spellEnd"/>
      <w:r w:rsidR="00DE6157" w:rsidRPr="004467D9">
        <w:rPr>
          <w:rFonts w:eastAsia="Calibri"/>
          <w:spacing w:val="-1"/>
        </w:rPr>
        <w:t xml:space="preserve"> </w:t>
      </w:r>
      <w:proofErr w:type="spellStart"/>
      <w:r w:rsidR="00DE6157" w:rsidRPr="004467D9">
        <w:rPr>
          <w:rFonts w:eastAsia="Calibri"/>
        </w:rPr>
        <w:t>ginčai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dėl</w:t>
      </w:r>
      <w:proofErr w:type="spellEnd"/>
      <w:proofErr w:type="gramEnd"/>
      <w:r w:rsidR="00DE6157" w:rsidRPr="004467D9">
        <w:rPr>
          <w:rFonts w:eastAsia="Calibri"/>
          <w:spacing w:val="-2"/>
        </w:rPr>
        <w:t xml:space="preserve"> </w:t>
      </w:r>
      <w:proofErr w:type="spellStart"/>
      <w:r w:rsidR="00DE6157" w:rsidRPr="004467D9">
        <w:rPr>
          <w:rFonts w:eastAsia="Calibri"/>
        </w:rPr>
        <w:t>sutarties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vykdymo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sprendžiami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derybomis</w:t>
      </w:r>
      <w:proofErr w:type="spellEnd"/>
      <w:r w:rsidR="00DE6157" w:rsidRPr="004467D9">
        <w:rPr>
          <w:rFonts w:eastAsia="Calibri"/>
        </w:rPr>
        <w:t>.</w:t>
      </w:r>
      <w:r w:rsidR="00DE6157" w:rsidRPr="004467D9">
        <w:rPr>
          <w:rFonts w:eastAsia="Calibri"/>
          <w:spacing w:val="-7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Nepavykus</w:t>
      </w:r>
      <w:proofErr w:type="spellEnd"/>
      <w:r w:rsidR="00DE6157" w:rsidRPr="004467D9">
        <w:rPr>
          <w:rFonts w:eastAsia="Calibri"/>
          <w:spacing w:val="-6"/>
        </w:rPr>
        <w:t xml:space="preserve"> </w:t>
      </w:r>
      <w:proofErr w:type="spellStart"/>
      <w:r w:rsidR="00DE6157" w:rsidRPr="004467D9">
        <w:rPr>
          <w:rFonts w:eastAsia="Calibri"/>
        </w:rPr>
        <w:t>jų</w:t>
      </w:r>
      <w:proofErr w:type="spellEnd"/>
      <w:r w:rsidR="00DE6157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išspręsti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derybų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būdu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ginčai</w:t>
      </w:r>
      <w:proofErr w:type="spellEnd"/>
      <w:r w:rsidR="00DE6157" w:rsidRPr="004467D9">
        <w:rPr>
          <w:rFonts w:eastAsia="Calibri"/>
          <w:spacing w:val="-4"/>
        </w:rPr>
        <w:t xml:space="preserve"> </w:t>
      </w:r>
      <w:proofErr w:type="spellStart"/>
      <w:r w:rsidR="00DE6157" w:rsidRPr="004467D9">
        <w:rPr>
          <w:rFonts w:eastAsia="Calibri"/>
        </w:rPr>
        <w:t>sprendžiami</w:t>
      </w:r>
      <w:proofErr w:type="spellEnd"/>
      <w:r w:rsidR="00DE6157" w:rsidRPr="004467D9">
        <w:rPr>
          <w:rFonts w:eastAsia="Calibri"/>
          <w:spacing w:val="-8"/>
        </w:rPr>
        <w:t xml:space="preserve"> </w:t>
      </w:r>
      <w:proofErr w:type="spellStart"/>
      <w:r w:rsidR="00DE6157" w:rsidRPr="004467D9">
        <w:rPr>
          <w:rFonts w:eastAsia="Calibri"/>
        </w:rPr>
        <w:t>Lietuvos</w:t>
      </w:r>
      <w:proofErr w:type="spellEnd"/>
      <w:r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Respublikos</w:t>
      </w:r>
      <w:proofErr w:type="spellEnd"/>
      <w:r w:rsidR="00DE6157" w:rsidRPr="004467D9">
        <w:rPr>
          <w:rFonts w:eastAsia="Calibri"/>
          <w:spacing w:val="-7"/>
        </w:rPr>
        <w:t xml:space="preserve"> </w:t>
      </w:r>
      <w:proofErr w:type="spellStart"/>
      <w:r w:rsidR="00DE6157" w:rsidRPr="004467D9">
        <w:rPr>
          <w:rFonts w:eastAsia="Calibri"/>
        </w:rPr>
        <w:t>įstatymų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nustatyta</w:t>
      </w:r>
      <w:proofErr w:type="spellEnd"/>
      <w:r w:rsidR="00DE6157" w:rsidRPr="004467D9">
        <w:rPr>
          <w:rFonts w:eastAsia="Calibri"/>
          <w:spacing w:val="-5"/>
        </w:rPr>
        <w:t xml:space="preserve"> </w:t>
      </w:r>
      <w:proofErr w:type="spellStart"/>
      <w:r w:rsidR="00DE6157" w:rsidRPr="004467D9">
        <w:rPr>
          <w:rFonts w:eastAsia="Calibri"/>
        </w:rPr>
        <w:t>tvarka</w:t>
      </w:r>
      <w:proofErr w:type="spellEnd"/>
      <w:r w:rsidR="00DE6157" w:rsidRPr="004467D9">
        <w:rPr>
          <w:rFonts w:eastAsia="Calibri"/>
        </w:rPr>
        <w:t>.</w:t>
      </w:r>
      <w:proofErr w:type="gramEnd"/>
    </w:p>
    <w:p w:rsidR="00C936EE" w:rsidRPr="004467D9" w:rsidRDefault="00F77849" w:rsidP="00B644C9">
      <w:pPr>
        <w:ind w:firstLine="851"/>
        <w:jc w:val="both"/>
        <w:rPr>
          <w:rFonts w:eastAsia="Calibri"/>
          <w:u w:color="000000"/>
        </w:rPr>
      </w:pPr>
      <w:r w:rsidRPr="004467D9">
        <w:rPr>
          <w:rFonts w:eastAsia="Calibri"/>
          <w:u w:color="000000"/>
        </w:rPr>
        <w:t xml:space="preserve">15. </w:t>
      </w:r>
      <w:r w:rsidR="00DE6157" w:rsidRPr="004467D9">
        <w:rPr>
          <w:spacing w:val="-6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Sutartis</w:t>
      </w:r>
      <w:proofErr w:type="spellEnd"/>
      <w:r w:rsidR="00DE6157" w:rsidRPr="004467D9">
        <w:rPr>
          <w:spacing w:val="-8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sudaryta</w:t>
      </w:r>
      <w:proofErr w:type="spellEnd"/>
      <w:r w:rsidR="00DE6157" w:rsidRPr="004467D9">
        <w:rPr>
          <w:spacing w:val="-9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dviem</w:t>
      </w:r>
      <w:proofErr w:type="spellEnd"/>
      <w:r w:rsidR="00DE6157" w:rsidRPr="004467D9">
        <w:rPr>
          <w:spacing w:val="-6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egzemplioriais</w:t>
      </w:r>
      <w:proofErr w:type="spellEnd"/>
      <w:r w:rsidR="00DE6157" w:rsidRPr="004467D9">
        <w:rPr>
          <w:rFonts w:eastAsia="Calibri"/>
          <w:u w:color="000000"/>
        </w:rPr>
        <w:t>,</w:t>
      </w:r>
      <w:r w:rsidR="00DE6157" w:rsidRPr="004467D9">
        <w:rPr>
          <w:spacing w:val="-13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turinčiais</w:t>
      </w:r>
      <w:proofErr w:type="spellEnd"/>
      <w:r w:rsidR="00DE6157" w:rsidRPr="004467D9">
        <w:rPr>
          <w:spacing w:val="-9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vienodą</w:t>
      </w:r>
      <w:proofErr w:type="spellEnd"/>
      <w:r w:rsidR="00DE6157" w:rsidRPr="004467D9">
        <w:rPr>
          <w:spacing w:val="-9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juridinę</w:t>
      </w:r>
      <w:proofErr w:type="spellEnd"/>
      <w:r w:rsidR="00DE6157" w:rsidRPr="004467D9">
        <w:rPr>
          <w:spacing w:val="-8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galią</w:t>
      </w:r>
      <w:proofErr w:type="spellEnd"/>
      <w:r w:rsidR="00DE6157" w:rsidRPr="004467D9">
        <w:rPr>
          <w:rFonts w:eastAsia="Calibri"/>
          <w:u w:color="000000"/>
        </w:rPr>
        <w:t>,</w:t>
      </w:r>
      <w:r w:rsidR="00DE6157" w:rsidRPr="004467D9">
        <w:rPr>
          <w:spacing w:val="-7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po</w:t>
      </w:r>
      <w:proofErr w:type="spellEnd"/>
      <w:r w:rsidR="00DE6157" w:rsidRPr="004467D9">
        <w:rPr>
          <w:spacing w:val="-5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vieną</w:t>
      </w:r>
      <w:proofErr w:type="spellEnd"/>
      <w:r w:rsidR="00DE6157" w:rsidRPr="004467D9">
        <w:rPr>
          <w:spacing w:val="-7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kiekvienai</w:t>
      </w:r>
      <w:proofErr w:type="spellEnd"/>
      <w:r w:rsidR="00DE6157" w:rsidRPr="004467D9">
        <w:rPr>
          <w:spacing w:val="-10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sutarties</w:t>
      </w:r>
      <w:proofErr w:type="spellEnd"/>
      <w:r w:rsidR="00DE6157" w:rsidRPr="004467D9">
        <w:rPr>
          <w:spacing w:val="-9"/>
          <w:u w:color="000000"/>
        </w:rPr>
        <w:t xml:space="preserve"> </w:t>
      </w:r>
      <w:proofErr w:type="spellStart"/>
      <w:r w:rsidR="00DE6157" w:rsidRPr="004467D9">
        <w:rPr>
          <w:rFonts w:eastAsia="Calibri"/>
          <w:u w:color="000000"/>
        </w:rPr>
        <w:t>šaliai</w:t>
      </w:r>
      <w:proofErr w:type="spellEnd"/>
      <w:r w:rsidR="00DE6157" w:rsidRPr="004467D9">
        <w:rPr>
          <w:rFonts w:eastAsia="Calibri"/>
          <w:u w:color="000000"/>
        </w:rPr>
        <w:t>.</w:t>
      </w:r>
    </w:p>
    <w:p w:rsidR="00A3187F" w:rsidRPr="004467D9" w:rsidRDefault="00F77849" w:rsidP="00B644C9">
      <w:pPr>
        <w:ind w:firstLine="851"/>
        <w:jc w:val="both"/>
        <w:rPr>
          <w:rFonts w:eastAsia="Calibri"/>
        </w:rPr>
      </w:pPr>
      <w:r w:rsidRPr="004467D9">
        <w:rPr>
          <w:rFonts w:eastAsia="Calibri"/>
        </w:rPr>
        <w:t xml:space="preserve">16.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28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23"/>
        </w:rPr>
        <w:t xml:space="preserve"> </w:t>
      </w:r>
      <w:proofErr w:type="spellStart"/>
      <w:r w:rsidR="00DE6157" w:rsidRPr="004467D9">
        <w:rPr>
          <w:rFonts w:eastAsia="Calibri"/>
        </w:rPr>
        <w:t>patvirtina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31"/>
        </w:rPr>
        <w:t xml:space="preserve"> </w:t>
      </w:r>
      <w:proofErr w:type="spellStart"/>
      <w:r w:rsidR="00DE6157" w:rsidRPr="004467D9">
        <w:rPr>
          <w:rFonts w:eastAsia="Calibri"/>
        </w:rPr>
        <w:t>kad</w:t>
      </w:r>
      <w:proofErr w:type="spellEnd"/>
      <w:r w:rsidR="00DE6157" w:rsidRPr="004467D9">
        <w:rPr>
          <w:rFonts w:eastAsia="Calibri"/>
          <w:spacing w:val="13"/>
        </w:rPr>
        <w:t xml:space="preserve"> </w:t>
      </w:r>
      <w:proofErr w:type="spellStart"/>
      <w:r w:rsidR="00DE6157" w:rsidRPr="004467D9">
        <w:rPr>
          <w:rFonts w:eastAsia="Calibri"/>
        </w:rPr>
        <w:t>yra</w:t>
      </w:r>
      <w:proofErr w:type="spellEnd"/>
      <w:r w:rsidR="00DE6157" w:rsidRPr="004467D9">
        <w:rPr>
          <w:rFonts w:eastAsia="Calibri"/>
          <w:spacing w:val="12"/>
        </w:rPr>
        <w:t xml:space="preserve"> </w:t>
      </w:r>
      <w:proofErr w:type="spellStart"/>
      <w:proofErr w:type="gramStart"/>
      <w:r w:rsidR="00DE6157" w:rsidRPr="004467D9">
        <w:rPr>
          <w:rFonts w:eastAsia="Calibri"/>
        </w:rPr>
        <w:t>supažindintas</w:t>
      </w:r>
      <w:proofErr w:type="spellEnd"/>
      <w:r w:rsidR="00DE6157" w:rsidRPr="004467D9">
        <w:rPr>
          <w:rFonts w:eastAsia="Calibri"/>
        </w:rPr>
        <w:t xml:space="preserve"> </w:t>
      </w:r>
      <w:r w:rsidR="00DE6157" w:rsidRPr="004467D9">
        <w:rPr>
          <w:rFonts w:eastAsia="Calibri"/>
          <w:spacing w:val="2"/>
        </w:rPr>
        <w:t xml:space="preserve"> </w:t>
      </w:r>
      <w:proofErr w:type="spellStart"/>
      <w:r w:rsidR="00DE6157" w:rsidRPr="004467D9">
        <w:rPr>
          <w:rFonts w:eastAsia="Calibri"/>
        </w:rPr>
        <w:t>su</w:t>
      </w:r>
      <w:proofErr w:type="spellEnd"/>
      <w:proofErr w:type="gramEnd"/>
      <w:r w:rsidR="00DE6157" w:rsidRPr="004467D9">
        <w:rPr>
          <w:rFonts w:eastAsia="Calibri"/>
          <w:spacing w:val="9"/>
        </w:rPr>
        <w:t xml:space="preserve"> </w:t>
      </w:r>
      <w:proofErr w:type="spellStart"/>
      <w:r w:rsidR="00DE6157" w:rsidRPr="004467D9">
        <w:rPr>
          <w:rFonts w:eastAsia="Calibri"/>
        </w:rPr>
        <w:t>As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ens</w:t>
      </w:r>
      <w:proofErr w:type="spellEnd"/>
      <w:r w:rsidR="00DE6157" w:rsidRPr="004467D9">
        <w:rPr>
          <w:rFonts w:eastAsia="Calibri"/>
          <w:spacing w:val="25"/>
        </w:rPr>
        <w:t xml:space="preserve"> </w:t>
      </w:r>
      <w:proofErr w:type="spellStart"/>
      <w:r w:rsidR="00DE6157" w:rsidRPr="004467D9">
        <w:rPr>
          <w:rFonts w:eastAsia="Calibri"/>
        </w:rPr>
        <w:t>duo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enų</w:t>
      </w:r>
      <w:proofErr w:type="spellEnd"/>
      <w:r w:rsidR="00DE6157" w:rsidRPr="004467D9">
        <w:rPr>
          <w:rFonts w:eastAsia="Calibri"/>
          <w:spacing w:val="30"/>
        </w:rPr>
        <w:t xml:space="preserve"> </w:t>
      </w:r>
      <w:proofErr w:type="spellStart"/>
      <w:r w:rsidR="00DE6157" w:rsidRPr="004467D9">
        <w:rPr>
          <w:rFonts w:eastAsia="Calibri"/>
        </w:rPr>
        <w:t>teisinės</w:t>
      </w:r>
      <w:proofErr w:type="spellEnd"/>
      <w:r w:rsidR="00DE6157" w:rsidRPr="004467D9">
        <w:rPr>
          <w:rFonts w:eastAsia="Calibri"/>
          <w:spacing w:val="24"/>
        </w:rPr>
        <w:t xml:space="preserve"> </w:t>
      </w:r>
      <w:proofErr w:type="spellStart"/>
      <w:r w:rsidR="00DE6157" w:rsidRPr="004467D9">
        <w:rPr>
          <w:rFonts w:eastAsia="Calibri"/>
        </w:rPr>
        <w:t>apsaugos</w:t>
      </w:r>
      <w:proofErr w:type="spellEnd"/>
      <w:r w:rsidR="00DE6157" w:rsidRPr="004467D9">
        <w:rPr>
          <w:rFonts w:eastAsia="Calibri"/>
          <w:spacing w:val="29"/>
        </w:rPr>
        <w:t xml:space="preserve"> </w:t>
      </w:r>
      <w:proofErr w:type="spellStart"/>
      <w:r w:rsidR="00DE6157" w:rsidRPr="004467D9">
        <w:rPr>
          <w:rFonts w:eastAsia="Calibri"/>
        </w:rPr>
        <w:t>įstaty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</w:t>
      </w:r>
      <w:proofErr w:type="spellEnd"/>
      <w:r w:rsidR="00DE6157" w:rsidRPr="004467D9">
        <w:rPr>
          <w:rFonts w:eastAsia="Calibri"/>
          <w:spacing w:val="27"/>
        </w:rPr>
        <w:t xml:space="preserve"> </w:t>
      </w:r>
      <w:proofErr w:type="spellStart"/>
      <w:r w:rsidR="00DE6157" w:rsidRPr="004467D9">
        <w:rPr>
          <w:rFonts w:eastAsia="Calibri"/>
        </w:rPr>
        <w:t>nu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atyto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is</w:t>
      </w:r>
      <w:proofErr w:type="spellEnd"/>
      <w:r w:rsidR="00DE6157" w:rsidRPr="004467D9">
        <w:rPr>
          <w:rFonts w:eastAsia="Calibri"/>
        </w:rPr>
        <w:t xml:space="preserve">  </w:t>
      </w:r>
      <w:proofErr w:type="spellStart"/>
      <w:r w:rsidR="00DE6157" w:rsidRPr="004467D9">
        <w:rPr>
          <w:rFonts w:eastAsia="Calibri"/>
          <w:w w:val="104"/>
        </w:rPr>
        <w:t>teisė</w:t>
      </w:r>
      <w:r w:rsidR="00DE6157" w:rsidRPr="004467D9">
        <w:rPr>
          <w:rFonts w:eastAsia="Calibri"/>
          <w:spacing w:val="2"/>
          <w:w w:val="104"/>
        </w:rPr>
        <w:t>m</w:t>
      </w:r>
      <w:r w:rsidR="00DE6157" w:rsidRPr="004467D9">
        <w:rPr>
          <w:rFonts w:eastAsia="Calibri"/>
          <w:w w:val="104"/>
        </w:rPr>
        <w:t>i</w:t>
      </w:r>
      <w:r w:rsidR="00DE6157" w:rsidRPr="004467D9">
        <w:rPr>
          <w:rFonts w:eastAsia="Calibri"/>
          <w:spacing w:val="6"/>
          <w:w w:val="104"/>
        </w:rPr>
        <w:t>s</w:t>
      </w:r>
      <w:proofErr w:type="spellEnd"/>
      <w:r w:rsidR="00DE6157" w:rsidRPr="004467D9">
        <w:rPr>
          <w:rFonts w:eastAsia="Calibri"/>
          <w:w w:val="104"/>
        </w:rPr>
        <w:t>:</w:t>
      </w:r>
      <w:r w:rsidR="00A3187F" w:rsidRPr="004467D9">
        <w:rPr>
          <w:rFonts w:eastAsia="Calibri"/>
        </w:rPr>
        <w:t xml:space="preserve"> </w:t>
      </w:r>
      <w:proofErr w:type="spellStart"/>
      <w:r w:rsidR="00DE6157" w:rsidRPr="004467D9">
        <w:rPr>
          <w:rFonts w:eastAsia="Calibri"/>
        </w:rPr>
        <w:t>žinoti</w:t>
      </w:r>
      <w:proofErr w:type="spellEnd"/>
      <w:r w:rsidR="00DE6157" w:rsidRPr="004467D9">
        <w:rPr>
          <w:rFonts w:eastAsia="Calibri"/>
          <w:spacing w:val="18"/>
        </w:rPr>
        <w:t xml:space="preserve"> </w:t>
      </w:r>
      <w:r w:rsidR="00DE6157" w:rsidRPr="004467D9">
        <w:rPr>
          <w:rFonts w:eastAsia="Calibri"/>
        </w:rPr>
        <w:t>(</w:t>
      </w:r>
      <w:proofErr w:type="spellStart"/>
      <w:r w:rsidR="00DE6157" w:rsidRPr="004467D9">
        <w:rPr>
          <w:rFonts w:eastAsia="Calibri"/>
        </w:rPr>
        <w:t>būti</w:t>
      </w:r>
      <w:proofErr w:type="spellEnd"/>
      <w:r w:rsidR="00DE6157" w:rsidRPr="004467D9">
        <w:rPr>
          <w:rFonts w:eastAsia="Calibri"/>
          <w:spacing w:val="16"/>
        </w:rPr>
        <w:t xml:space="preserve"> </w:t>
      </w:r>
      <w:proofErr w:type="spellStart"/>
      <w:r w:rsidR="00DE6157" w:rsidRPr="004467D9">
        <w:rPr>
          <w:rFonts w:eastAsia="Calibri"/>
        </w:rPr>
        <w:t>infor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uot</w:t>
      </w:r>
      <w:r w:rsidR="00DE6157" w:rsidRPr="004467D9">
        <w:rPr>
          <w:rFonts w:eastAsia="Calibri"/>
          <w:spacing w:val="2"/>
        </w:rPr>
        <w:t>am</w:t>
      </w:r>
      <w:proofErr w:type="spellEnd"/>
      <w:r w:rsidR="00DE6157" w:rsidRPr="004467D9">
        <w:rPr>
          <w:rFonts w:eastAsia="Calibri"/>
        </w:rPr>
        <w:t xml:space="preserve">) </w:t>
      </w:r>
      <w:r w:rsidR="00DE6157" w:rsidRPr="004467D9">
        <w:rPr>
          <w:rFonts w:eastAsia="Calibri"/>
          <w:spacing w:val="3"/>
        </w:rPr>
        <w:t xml:space="preserve"> </w:t>
      </w:r>
      <w:proofErr w:type="spellStart"/>
      <w:r w:rsidR="00DE6157" w:rsidRPr="004467D9">
        <w:rPr>
          <w:rFonts w:eastAsia="Calibri"/>
        </w:rPr>
        <w:t>apie</w:t>
      </w:r>
      <w:proofErr w:type="spellEnd"/>
      <w:r w:rsidR="00DE6157" w:rsidRPr="004467D9">
        <w:rPr>
          <w:rFonts w:eastAsia="Calibri"/>
          <w:spacing w:val="15"/>
        </w:rPr>
        <w:t xml:space="preserve"> </w:t>
      </w:r>
      <w:proofErr w:type="spellStart"/>
      <w:r w:rsidR="00DE6157" w:rsidRPr="004467D9">
        <w:rPr>
          <w:rFonts w:eastAsia="Calibri"/>
        </w:rPr>
        <w:t>šioje</w:t>
      </w:r>
      <w:proofErr w:type="spellEnd"/>
      <w:r w:rsidR="00DE6157" w:rsidRPr="004467D9">
        <w:rPr>
          <w:rFonts w:eastAsia="Calibri"/>
          <w:spacing w:val="16"/>
        </w:rPr>
        <w:t xml:space="preserve"> </w:t>
      </w:r>
      <w:proofErr w:type="spellStart"/>
      <w:r w:rsidR="00DE6157" w:rsidRPr="004467D9">
        <w:rPr>
          <w:rFonts w:eastAsia="Calibri"/>
        </w:rPr>
        <w:t>sutartyje</w:t>
      </w:r>
      <w:proofErr w:type="spellEnd"/>
      <w:r w:rsidR="00DE6157" w:rsidRPr="004467D9">
        <w:rPr>
          <w:rFonts w:eastAsia="Calibri"/>
          <w:spacing w:val="27"/>
        </w:rPr>
        <w:t xml:space="preserve"> </w:t>
      </w:r>
      <w:proofErr w:type="spellStart"/>
      <w:r w:rsidR="00DE6157" w:rsidRPr="004467D9">
        <w:rPr>
          <w:rFonts w:eastAsia="Calibri"/>
        </w:rPr>
        <w:t>pateiktų</w:t>
      </w:r>
      <w:proofErr w:type="spellEnd"/>
      <w:r w:rsidR="00DE6157" w:rsidRPr="004467D9">
        <w:rPr>
          <w:rFonts w:eastAsia="Calibri"/>
          <w:spacing w:val="26"/>
        </w:rPr>
        <w:t xml:space="preserve"> </w:t>
      </w:r>
      <w:proofErr w:type="spellStart"/>
      <w:r w:rsidR="00DE6157" w:rsidRPr="004467D9">
        <w:rPr>
          <w:rFonts w:eastAsia="Calibri"/>
        </w:rPr>
        <w:t>as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ens</w:t>
      </w:r>
      <w:proofErr w:type="spellEnd"/>
      <w:r w:rsidR="00DE6157" w:rsidRPr="004467D9">
        <w:rPr>
          <w:rFonts w:eastAsia="Calibri"/>
          <w:spacing w:val="24"/>
        </w:rPr>
        <w:t xml:space="preserve"> </w:t>
      </w:r>
      <w:proofErr w:type="spellStart"/>
      <w:r w:rsidR="00DE6157" w:rsidRPr="004467D9">
        <w:rPr>
          <w:rFonts w:eastAsia="Calibri"/>
        </w:rPr>
        <w:t>duo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enų</w:t>
      </w:r>
      <w:proofErr w:type="spellEnd"/>
      <w:r w:rsidR="00DE6157" w:rsidRPr="004467D9">
        <w:rPr>
          <w:rFonts w:eastAsia="Calibri"/>
          <w:spacing w:val="30"/>
        </w:rPr>
        <w:t xml:space="preserve"> </w:t>
      </w:r>
      <w:proofErr w:type="spellStart"/>
      <w:r w:rsidR="00DE6157" w:rsidRPr="004467D9">
        <w:rPr>
          <w:rFonts w:eastAsia="Calibri"/>
        </w:rPr>
        <w:t>tvarky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ą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30"/>
        </w:rPr>
        <w:t xml:space="preserve"> </w:t>
      </w:r>
      <w:proofErr w:type="spellStart"/>
      <w:r w:rsidR="00DE6157" w:rsidRPr="004467D9">
        <w:rPr>
          <w:rFonts w:eastAsia="Calibri"/>
        </w:rPr>
        <w:t>susipažinti</w:t>
      </w:r>
      <w:proofErr w:type="spellEnd"/>
      <w:r w:rsidR="00DE6157" w:rsidRPr="004467D9">
        <w:rPr>
          <w:rFonts w:eastAsia="Calibri"/>
          <w:spacing w:val="32"/>
        </w:rPr>
        <w:t xml:space="preserve"> </w:t>
      </w:r>
      <w:proofErr w:type="spellStart"/>
      <w:r w:rsidR="00DE6157" w:rsidRPr="004467D9">
        <w:rPr>
          <w:rFonts w:eastAsia="Calibri"/>
        </w:rPr>
        <w:t>su</w:t>
      </w:r>
      <w:proofErr w:type="spellEnd"/>
      <w:r w:rsidR="00DE6157" w:rsidRPr="004467D9">
        <w:rPr>
          <w:rFonts w:eastAsia="Calibri"/>
          <w:spacing w:val="9"/>
        </w:rPr>
        <w:t xml:space="preserve"> </w:t>
      </w:r>
      <w:proofErr w:type="spellStart"/>
      <w:r w:rsidR="00DE6157" w:rsidRPr="004467D9">
        <w:rPr>
          <w:rFonts w:eastAsia="Calibri"/>
        </w:rPr>
        <w:t>šiais</w:t>
      </w:r>
      <w:proofErr w:type="spellEnd"/>
      <w:r w:rsidR="00DE6157" w:rsidRPr="004467D9">
        <w:rPr>
          <w:rFonts w:eastAsia="Calibri"/>
          <w:spacing w:val="15"/>
        </w:rPr>
        <w:t xml:space="preserve"> </w:t>
      </w:r>
      <w:proofErr w:type="spellStart"/>
      <w:r w:rsidR="00DE6157" w:rsidRPr="004467D9">
        <w:rPr>
          <w:rFonts w:eastAsia="Calibri"/>
        </w:rPr>
        <w:t>as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ens</w:t>
      </w:r>
      <w:proofErr w:type="spellEnd"/>
      <w:r w:rsidR="00DE6157" w:rsidRPr="004467D9">
        <w:rPr>
          <w:rFonts w:eastAsia="Calibri"/>
          <w:spacing w:val="24"/>
        </w:rPr>
        <w:t xml:space="preserve"> </w:t>
      </w:r>
      <w:proofErr w:type="spellStart"/>
      <w:r w:rsidR="00DE6157" w:rsidRPr="004467D9">
        <w:rPr>
          <w:rFonts w:eastAsia="Calibri"/>
        </w:rPr>
        <w:t>duo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</w:t>
      </w:r>
      <w:r w:rsidR="00DE6157" w:rsidRPr="004467D9">
        <w:rPr>
          <w:rFonts w:eastAsia="Calibri"/>
          <w:spacing w:val="4"/>
        </w:rPr>
        <w:t>i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is</w:t>
      </w:r>
      <w:proofErr w:type="spellEnd"/>
      <w:r w:rsidR="00DE6157" w:rsidRPr="004467D9">
        <w:rPr>
          <w:rFonts w:eastAsia="Calibri"/>
          <w:spacing w:val="37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7"/>
        </w:rPr>
        <w:t xml:space="preserve"> </w:t>
      </w:r>
      <w:proofErr w:type="spellStart"/>
      <w:r w:rsidR="00DE6157" w:rsidRPr="004467D9">
        <w:rPr>
          <w:rFonts w:eastAsia="Calibri"/>
          <w:w w:val="104"/>
        </w:rPr>
        <w:t>kaip</w:t>
      </w:r>
      <w:proofErr w:type="spellEnd"/>
      <w:r w:rsidR="00DE6157" w:rsidRPr="004467D9">
        <w:rPr>
          <w:rFonts w:eastAsia="Calibri"/>
          <w:w w:val="104"/>
        </w:rPr>
        <w:t xml:space="preserve"> </w:t>
      </w:r>
      <w:proofErr w:type="spellStart"/>
      <w:r w:rsidR="00DE6157" w:rsidRPr="004467D9">
        <w:rPr>
          <w:rFonts w:eastAsia="Calibri"/>
        </w:rPr>
        <w:t>jie</w:t>
      </w:r>
      <w:proofErr w:type="spellEnd"/>
      <w:r w:rsidR="00DE6157" w:rsidRPr="004467D9">
        <w:rPr>
          <w:rFonts w:eastAsia="Calibri"/>
          <w:spacing w:val="10"/>
        </w:rPr>
        <w:t xml:space="preserve"> </w:t>
      </w:r>
      <w:proofErr w:type="spellStart"/>
      <w:r w:rsidR="00DE6157" w:rsidRPr="004467D9">
        <w:rPr>
          <w:rFonts w:eastAsia="Calibri"/>
        </w:rPr>
        <w:t>yra</w:t>
      </w:r>
      <w:proofErr w:type="spellEnd"/>
      <w:r w:rsidR="00DE6157" w:rsidRPr="004467D9">
        <w:rPr>
          <w:rFonts w:eastAsia="Calibri"/>
          <w:spacing w:val="12"/>
        </w:rPr>
        <w:t xml:space="preserve"> </w:t>
      </w:r>
      <w:proofErr w:type="spellStart"/>
      <w:r w:rsidR="00DE6157" w:rsidRPr="004467D9">
        <w:rPr>
          <w:rFonts w:eastAsia="Calibri"/>
        </w:rPr>
        <w:t>tvarko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i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29"/>
        </w:rPr>
        <w:t xml:space="preserve"> </w:t>
      </w:r>
      <w:proofErr w:type="spellStart"/>
      <w:r w:rsidR="00DE6157" w:rsidRPr="004467D9">
        <w:rPr>
          <w:rFonts w:eastAsia="Calibri"/>
        </w:rPr>
        <w:t>reikalauti</w:t>
      </w:r>
      <w:proofErr w:type="spellEnd"/>
      <w:r w:rsidR="00DE6157" w:rsidRPr="004467D9">
        <w:rPr>
          <w:rFonts w:eastAsia="Calibri"/>
          <w:spacing w:val="29"/>
        </w:rPr>
        <w:t xml:space="preserve"> </w:t>
      </w:r>
      <w:proofErr w:type="spellStart"/>
      <w:r w:rsidR="00DE6157" w:rsidRPr="004467D9">
        <w:rPr>
          <w:rFonts w:eastAsia="Calibri"/>
        </w:rPr>
        <w:t>ištaisyti</w:t>
      </w:r>
      <w:proofErr w:type="spellEnd"/>
      <w:r w:rsidR="00DE6157" w:rsidRPr="004467D9">
        <w:rPr>
          <w:rFonts w:eastAsia="Calibri"/>
          <w:spacing w:val="24"/>
        </w:rPr>
        <w:t xml:space="preserve"> </w:t>
      </w:r>
      <w:proofErr w:type="spellStart"/>
      <w:r w:rsidR="00DE6157" w:rsidRPr="004467D9">
        <w:rPr>
          <w:rFonts w:eastAsia="Calibri"/>
        </w:rPr>
        <w:t>ar</w:t>
      </w:r>
      <w:proofErr w:type="spellEnd"/>
      <w:r w:rsidR="00DE6157" w:rsidRPr="004467D9">
        <w:rPr>
          <w:rFonts w:eastAsia="Calibri"/>
          <w:spacing w:val="9"/>
        </w:rPr>
        <w:t xml:space="preserve"> </w:t>
      </w:r>
      <w:proofErr w:type="spellStart"/>
      <w:r w:rsidR="00DE6157" w:rsidRPr="004467D9">
        <w:rPr>
          <w:rFonts w:eastAsia="Calibri"/>
        </w:rPr>
        <w:t>sunaikinti</w:t>
      </w:r>
      <w:proofErr w:type="spellEnd"/>
      <w:r w:rsidR="00DE6157" w:rsidRPr="004467D9">
        <w:rPr>
          <w:rFonts w:eastAsia="Calibri"/>
          <w:spacing w:val="30"/>
        </w:rPr>
        <w:t xml:space="preserve"> </w:t>
      </w:r>
      <w:proofErr w:type="spellStart"/>
      <w:r w:rsidR="00DE6157" w:rsidRPr="004467D9">
        <w:rPr>
          <w:rFonts w:eastAsia="Calibri"/>
        </w:rPr>
        <w:t>as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ens</w:t>
      </w:r>
      <w:proofErr w:type="spellEnd"/>
      <w:r w:rsidR="00DE6157" w:rsidRPr="004467D9">
        <w:rPr>
          <w:rFonts w:eastAsia="Calibri"/>
          <w:spacing w:val="24"/>
        </w:rPr>
        <w:t xml:space="preserve"> </w:t>
      </w:r>
      <w:proofErr w:type="spellStart"/>
      <w:r w:rsidR="00DE6157" w:rsidRPr="004467D9">
        <w:rPr>
          <w:rFonts w:eastAsia="Calibri"/>
        </w:rPr>
        <w:t>duo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enis</w:t>
      </w:r>
      <w:proofErr w:type="spellEnd"/>
      <w:r w:rsidR="00DE6157" w:rsidRPr="004467D9">
        <w:rPr>
          <w:rFonts w:eastAsia="Calibri"/>
          <w:spacing w:val="30"/>
        </w:rPr>
        <w:t xml:space="preserve"> </w:t>
      </w:r>
      <w:proofErr w:type="spellStart"/>
      <w:r w:rsidR="00DE6157" w:rsidRPr="004467D9">
        <w:rPr>
          <w:rFonts w:eastAsia="Calibri"/>
        </w:rPr>
        <w:t>įstaty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o</w:t>
      </w:r>
      <w:proofErr w:type="spellEnd"/>
      <w:r w:rsidR="00DE6157" w:rsidRPr="004467D9">
        <w:rPr>
          <w:rFonts w:eastAsia="Calibri"/>
          <w:spacing w:val="27"/>
        </w:rPr>
        <w:t xml:space="preserve"> </w:t>
      </w:r>
      <w:proofErr w:type="spellStart"/>
      <w:r w:rsidR="00DE6157" w:rsidRPr="004467D9">
        <w:rPr>
          <w:rFonts w:eastAsia="Calibri"/>
        </w:rPr>
        <w:t>nu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atytais</w:t>
      </w:r>
      <w:proofErr w:type="spellEnd"/>
      <w:r w:rsidR="00DE6157" w:rsidRPr="004467D9">
        <w:rPr>
          <w:rFonts w:eastAsia="Calibri"/>
          <w:spacing w:val="34"/>
        </w:rPr>
        <w:t xml:space="preserve"> </w:t>
      </w:r>
      <w:proofErr w:type="spellStart"/>
      <w:r w:rsidR="00DE6157" w:rsidRPr="004467D9">
        <w:rPr>
          <w:rFonts w:eastAsia="Calibri"/>
        </w:rPr>
        <w:t>atvejais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26"/>
        </w:rPr>
        <w:t xml:space="preserve"> </w:t>
      </w:r>
      <w:proofErr w:type="spellStart"/>
      <w:r w:rsidR="00DE6157" w:rsidRPr="004467D9">
        <w:rPr>
          <w:rFonts w:eastAsia="Calibri"/>
        </w:rPr>
        <w:t>nesutikti</w:t>
      </w:r>
      <w:proofErr w:type="spellEnd"/>
      <w:r w:rsidR="00DE6157" w:rsidRPr="004467D9">
        <w:rPr>
          <w:rFonts w:eastAsia="Calibri"/>
          <w:spacing w:val="27"/>
        </w:rPr>
        <w:t xml:space="preserve"> </w:t>
      </w:r>
      <w:proofErr w:type="spellStart"/>
      <w:r w:rsidR="00DE6157" w:rsidRPr="004467D9">
        <w:rPr>
          <w:rFonts w:eastAsia="Calibri"/>
        </w:rPr>
        <w:t>su</w:t>
      </w:r>
      <w:proofErr w:type="spellEnd"/>
      <w:r w:rsidR="00DE6157" w:rsidRPr="004467D9">
        <w:rPr>
          <w:rFonts w:eastAsia="Calibri"/>
          <w:spacing w:val="9"/>
        </w:rPr>
        <w:t xml:space="preserve"> </w:t>
      </w:r>
      <w:proofErr w:type="spellStart"/>
      <w:r w:rsidR="00DE6157" w:rsidRPr="004467D9">
        <w:rPr>
          <w:rFonts w:eastAsia="Calibri"/>
        </w:rPr>
        <w:t>as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ens</w:t>
      </w:r>
      <w:proofErr w:type="spellEnd"/>
      <w:r w:rsidR="00DE6157" w:rsidRPr="004467D9">
        <w:rPr>
          <w:rFonts w:eastAsia="Calibri"/>
          <w:spacing w:val="24"/>
        </w:rPr>
        <w:t xml:space="preserve"> </w:t>
      </w:r>
      <w:proofErr w:type="spellStart"/>
      <w:r w:rsidR="00DE6157" w:rsidRPr="004467D9">
        <w:rPr>
          <w:rFonts w:eastAsia="Calibri"/>
          <w:w w:val="104"/>
        </w:rPr>
        <w:t>duo</w:t>
      </w:r>
      <w:r w:rsidR="00DE6157" w:rsidRPr="004467D9">
        <w:rPr>
          <w:rFonts w:eastAsia="Calibri"/>
          <w:spacing w:val="2"/>
          <w:w w:val="104"/>
        </w:rPr>
        <w:t>m</w:t>
      </w:r>
      <w:r w:rsidR="00DE6157" w:rsidRPr="004467D9">
        <w:rPr>
          <w:rFonts w:eastAsia="Calibri"/>
          <w:w w:val="104"/>
        </w:rPr>
        <w:t>e</w:t>
      </w:r>
      <w:r w:rsidR="00DE6157" w:rsidRPr="004467D9">
        <w:rPr>
          <w:rFonts w:eastAsia="Calibri"/>
          <w:spacing w:val="5"/>
          <w:w w:val="104"/>
        </w:rPr>
        <w:t>n</w:t>
      </w:r>
      <w:r w:rsidR="00DE6157" w:rsidRPr="004467D9">
        <w:rPr>
          <w:rFonts w:eastAsia="Calibri"/>
          <w:w w:val="104"/>
        </w:rPr>
        <w:t>ų</w:t>
      </w:r>
      <w:proofErr w:type="spellEnd"/>
      <w:r w:rsidR="00DE6157" w:rsidRPr="004467D9">
        <w:rPr>
          <w:rFonts w:eastAsia="Calibri"/>
          <w:w w:val="104"/>
        </w:rPr>
        <w:t xml:space="preserve"> </w:t>
      </w:r>
      <w:proofErr w:type="spellStart"/>
      <w:r w:rsidR="00DE6157" w:rsidRPr="004467D9">
        <w:rPr>
          <w:rFonts w:eastAsia="Calibri"/>
          <w:w w:val="104"/>
        </w:rPr>
        <w:t>tvarky</w:t>
      </w:r>
      <w:r w:rsidR="00DE6157" w:rsidRPr="004467D9">
        <w:rPr>
          <w:rFonts w:eastAsia="Calibri"/>
          <w:spacing w:val="2"/>
          <w:w w:val="104"/>
        </w:rPr>
        <w:t>m</w:t>
      </w:r>
      <w:r w:rsidR="00DE6157" w:rsidRPr="004467D9">
        <w:rPr>
          <w:rFonts w:eastAsia="Calibri"/>
          <w:w w:val="104"/>
        </w:rPr>
        <w:t>u</w:t>
      </w:r>
      <w:proofErr w:type="spellEnd"/>
      <w:r w:rsidR="00DE6157" w:rsidRPr="004467D9">
        <w:rPr>
          <w:rFonts w:eastAsia="Calibri"/>
          <w:w w:val="104"/>
        </w:rPr>
        <w:t>.</w:t>
      </w:r>
    </w:p>
    <w:p w:rsidR="00C936EE" w:rsidRPr="004467D9" w:rsidRDefault="00F77849" w:rsidP="00B644C9">
      <w:pPr>
        <w:ind w:firstLine="851"/>
        <w:jc w:val="both"/>
        <w:rPr>
          <w:rFonts w:eastAsia="Calibri"/>
        </w:rPr>
      </w:pPr>
      <w:proofErr w:type="gramStart"/>
      <w:r w:rsidRPr="004467D9">
        <w:rPr>
          <w:rFonts w:eastAsia="Calibri"/>
        </w:rPr>
        <w:t xml:space="preserve">17. </w:t>
      </w:r>
      <w:proofErr w:type="spellStart"/>
      <w:r w:rsidR="00DE6157" w:rsidRPr="004467D9">
        <w:rPr>
          <w:rFonts w:eastAsia="Calibri"/>
        </w:rPr>
        <w:t>Ar</w:t>
      </w:r>
      <w:proofErr w:type="spellEnd"/>
      <w:r w:rsidR="00DE6157" w:rsidRPr="004467D9">
        <w:rPr>
          <w:rFonts w:eastAsia="Calibri"/>
          <w:spacing w:val="9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28"/>
        </w:rPr>
        <w:t xml:space="preserve"> </w:t>
      </w:r>
      <w:proofErr w:type="spellStart"/>
      <w:r w:rsidR="00DE6157" w:rsidRPr="004467D9">
        <w:rPr>
          <w:rFonts w:eastAsia="Calibri"/>
        </w:rPr>
        <w:t>gavėjas</w:t>
      </w:r>
      <w:proofErr w:type="spellEnd"/>
      <w:r w:rsidR="00DE6157" w:rsidRPr="004467D9">
        <w:rPr>
          <w:rFonts w:eastAsia="Calibri"/>
          <w:spacing w:val="23"/>
        </w:rPr>
        <w:t xml:space="preserve"> </w:t>
      </w:r>
      <w:proofErr w:type="spellStart"/>
      <w:r w:rsidR="00DE6157" w:rsidRPr="004467D9">
        <w:rPr>
          <w:rFonts w:eastAsia="Calibri"/>
        </w:rPr>
        <w:t>sutinka</w:t>
      </w:r>
      <w:proofErr w:type="spellEnd"/>
      <w:r w:rsidR="00DE6157" w:rsidRPr="004467D9">
        <w:rPr>
          <w:rFonts w:eastAsia="Calibri"/>
          <w:spacing w:val="23"/>
        </w:rPr>
        <w:t xml:space="preserve"> </w:t>
      </w:r>
      <w:proofErr w:type="spellStart"/>
      <w:r w:rsidR="00DE6157" w:rsidRPr="004467D9">
        <w:rPr>
          <w:rFonts w:eastAsia="Calibri"/>
        </w:rPr>
        <w:t>gauti</w:t>
      </w:r>
      <w:proofErr w:type="spellEnd"/>
      <w:r w:rsidR="00DE6157" w:rsidRPr="004467D9">
        <w:rPr>
          <w:rFonts w:eastAsia="Calibri"/>
          <w:spacing w:val="17"/>
        </w:rPr>
        <w:t xml:space="preserve"> </w:t>
      </w:r>
      <w:proofErr w:type="spellStart"/>
      <w:r w:rsidR="00DE6157" w:rsidRPr="004467D9">
        <w:rPr>
          <w:rFonts w:eastAsia="Calibri"/>
        </w:rPr>
        <w:t>Paslaugų</w:t>
      </w:r>
      <w:proofErr w:type="spellEnd"/>
      <w:r w:rsidR="00DE6157" w:rsidRPr="004467D9">
        <w:rPr>
          <w:rFonts w:eastAsia="Calibri"/>
          <w:spacing w:val="28"/>
        </w:rPr>
        <w:t xml:space="preserve"> </w:t>
      </w:r>
      <w:proofErr w:type="spellStart"/>
      <w:r w:rsidR="00DE6157" w:rsidRPr="004467D9">
        <w:rPr>
          <w:rFonts w:eastAsia="Calibri"/>
        </w:rPr>
        <w:t>teikėjo</w:t>
      </w:r>
      <w:proofErr w:type="spellEnd"/>
      <w:r w:rsidR="00DE6157" w:rsidRPr="004467D9">
        <w:rPr>
          <w:rFonts w:eastAsia="Calibri"/>
          <w:spacing w:val="22"/>
        </w:rPr>
        <w:t xml:space="preserve"> </w:t>
      </w:r>
      <w:proofErr w:type="spellStart"/>
      <w:r w:rsidR="00DE6157" w:rsidRPr="004467D9">
        <w:rPr>
          <w:rFonts w:eastAsia="Calibri"/>
        </w:rPr>
        <w:t>naujienas</w:t>
      </w:r>
      <w:proofErr w:type="spellEnd"/>
      <w:r w:rsidR="00DE6157" w:rsidRPr="004467D9">
        <w:rPr>
          <w:rFonts w:eastAsia="Calibri"/>
          <w:spacing w:val="29"/>
        </w:rPr>
        <w:t xml:space="preserve"> </w:t>
      </w:r>
      <w:proofErr w:type="spellStart"/>
      <w:r w:rsidR="00DE6157" w:rsidRPr="004467D9">
        <w:rPr>
          <w:rFonts w:eastAsia="Calibri"/>
        </w:rPr>
        <w:t>ir</w:t>
      </w:r>
      <w:proofErr w:type="spellEnd"/>
      <w:r w:rsidR="00DE6157" w:rsidRPr="004467D9">
        <w:rPr>
          <w:rFonts w:eastAsia="Calibri"/>
          <w:spacing w:val="7"/>
        </w:rPr>
        <w:t xml:space="preserve"> </w:t>
      </w:r>
      <w:proofErr w:type="spellStart"/>
      <w:r w:rsidR="00DE6157" w:rsidRPr="004467D9">
        <w:rPr>
          <w:rFonts w:eastAsia="Calibri"/>
        </w:rPr>
        <w:t>kitą</w:t>
      </w:r>
      <w:proofErr w:type="spellEnd"/>
      <w:r w:rsidR="00DE6157" w:rsidRPr="004467D9">
        <w:rPr>
          <w:rFonts w:eastAsia="Calibri"/>
          <w:spacing w:val="13"/>
        </w:rPr>
        <w:t xml:space="preserve"> </w:t>
      </w:r>
      <w:proofErr w:type="spellStart"/>
      <w:r w:rsidR="00DE6157" w:rsidRPr="004467D9">
        <w:rPr>
          <w:rFonts w:eastAsia="Calibri"/>
        </w:rPr>
        <w:t>infor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acij</w:t>
      </w:r>
      <w:r w:rsidR="00DE6157" w:rsidRPr="004467D9">
        <w:rPr>
          <w:rFonts w:eastAsia="Calibri"/>
          <w:spacing w:val="4"/>
        </w:rPr>
        <w:t>ą</w:t>
      </w:r>
      <w:proofErr w:type="spellEnd"/>
      <w:r w:rsidR="00DE6157" w:rsidRPr="004467D9">
        <w:rPr>
          <w:rFonts w:eastAsia="Calibri"/>
        </w:rPr>
        <w:t>,</w:t>
      </w:r>
      <w:r w:rsidR="00DE6157" w:rsidRPr="004467D9">
        <w:rPr>
          <w:rFonts w:eastAsia="Calibri"/>
          <w:spacing w:val="36"/>
        </w:rPr>
        <w:t xml:space="preserve"> </w:t>
      </w:r>
      <w:proofErr w:type="spellStart"/>
      <w:r w:rsidR="00DE6157" w:rsidRPr="004467D9">
        <w:rPr>
          <w:rFonts w:eastAsia="Calibri"/>
        </w:rPr>
        <w:t>susijusią</w:t>
      </w:r>
      <w:proofErr w:type="spellEnd"/>
      <w:r w:rsidR="00DE6157" w:rsidRPr="004467D9">
        <w:rPr>
          <w:rFonts w:eastAsia="Calibri"/>
          <w:spacing w:val="27"/>
        </w:rPr>
        <w:t xml:space="preserve"> </w:t>
      </w:r>
      <w:proofErr w:type="spellStart"/>
      <w:r w:rsidR="00DE6157" w:rsidRPr="004467D9">
        <w:rPr>
          <w:rFonts w:eastAsia="Calibri"/>
        </w:rPr>
        <w:t>su</w:t>
      </w:r>
      <w:proofErr w:type="spellEnd"/>
      <w:r w:rsidR="00DE6157" w:rsidRPr="004467D9">
        <w:rPr>
          <w:rFonts w:eastAsia="Calibri"/>
          <w:spacing w:val="9"/>
        </w:rPr>
        <w:t xml:space="preserve"> </w:t>
      </w:r>
      <w:r w:rsidR="00DE6157" w:rsidRPr="004467D9">
        <w:rPr>
          <w:rFonts w:eastAsia="Calibri"/>
        </w:rPr>
        <w:t>MMKC</w:t>
      </w:r>
      <w:r w:rsidR="00DE6157" w:rsidRPr="004467D9">
        <w:rPr>
          <w:rFonts w:eastAsia="Calibri"/>
          <w:spacing w:val="15"/>
        </w:rPr>
        <w:t xml:space="preserve"> </w:t>
      </w:r>
      <w:proofErr w:type="spellStart"/>
      <w:r w:rsidR="00DE6157" w:rsidRPr="004467D9">
        <w:rPr>
          <w:rFonts w:eastAsia="Calibri"/>
        </w:rPr>
        <w:t>pasla</w:t>
      </w:r>
      <w:r w:rsidR="00DE6157" w:rsidRPr="004467D9">
        <w:rPr>
          <w:rFonts w:eastAsia="Calibri"/>
          <w:spacing w:val="2"/>
        </w:rPr>
        <w:t>u</w:t>
      </w:r>
      <w:r w:rsidR="00DE6157" w:rsidRPr="004467D9">
        <w:rPr>
          <w:rFonts w:eastAsia="Calibri"/>
        </w:rPr>
        <w:t>go</w:t>
      </w:r>
      <w:r w:rsidR="00DE6157" w:rsidRPr="004467D9">
        <w:rPr>
          <w:rFonts w:eastAsia="Calibri"/>
          <w:spacing w:val="2"/>
        </w:rPr>
        <w:t>m</w:t>
      </w:r>
      <w:r w:rsidR="00DE6157" w:rsidRPr="004467D9">
        <w:rPr>
          <w:rFonts w:eastAsia="Calibri"/>
        </w:rPr>
        <w:t>is</w:t>
      </w:r>
      <w:proofErr w:type="spellEnd"/>
      <w:r w:rsidR="00DE6157" w:rsidRPr="004467D9">
        <w:rPr>
          <w:rFonts w:eastAsia="Calibri"/>
        </w:rPr>
        <w:t>?</w:t>
      </w:r>
      <w:proofErr w:type="gramEnd"/>
      <w:r w:rsidR="00DE6157" w:rsidRPr="004467D9">
        <w:rPr>
          <w:rFonts w:eastAsia="Calibri"/>
        </w:rPr>
        <w:t xml:space="preserve">  </w:t>
      </w:r>
      <w:r w:rsidR="00DE6157" w:rsidRPr="004467D9">
        <w:rPr>
          <w:rFonts w:eastAsia="Calibri"/>
          <w:spacing w:val="2"/>
        </w:rPr>
        <w:t xml:space="preserve"> </w:t>
      </w:r>
      <w:r w:rsidR="0004740F" w:rsidRPr="004467D9">
        <w:rPr>
          <w:rFonts w:eastAsia="Calibri"/>
          <w:spacing w:val="2"/>
        </w:rPr>
        <w:tab/>
      </w:r>
      <w:proofErr w:type="spellStart"/>
      <w:proofErr w:type="gramStart"/>
      <w:r w:rsidR="00DE6157" w:rsidRPr="004467D9">
        <w:rPr>
          <w:rFonts w:eastAsia="Calibri"/>
          <w:b/>
          <w:w w:val="104"/>
        </w:rPr>
        <w:t>Taip</w:t>
      </w:r>
      <w:proofErr w:type="spellEnd"/>
      <w:r w:rsidR="00DE6157" w:rsidRPr="004467D9">
        <w:rPr>
          <w:rFonts w:eastAsia="Calibri"/>
          <w:b/>
          <w:w w:val="104"/>
        </w:rPr>
        <w:t xml:space="preserve">  /</w:t>
      </w:r>
      <w:proofErr w:type="gramEnd"/>
      <w:r w:rsidR="00DE6157" w:rsidRPr="004467D9">
        <w:rPr>
          <w:rFonts w:eastAsia="Calibri"/>
          <w:b/>
          <w:w w:val="104"/>
        </w:rPr>
        <w:t xml:space="preserve">  Ne</w:t>
      </w:r>
      <w:r w:rsidR="0004740F" w:rsidRPr="004467D9">
        <w:rPr>
          <w:rFonts w:eastAsia="Calibri"/>
          <w:b/>
          <w:w w:val="104"/>
        </w:rPr>
        <w:t xml:space="preserve">  </w:t>
      </w:r>
      <w:r w:rsidR="0004740F" w:rsidRPr="004467D9">
        <w:rPr>
          <w:rFonts w:eastAsia="Calibri"/>
        </w:rPr>
        <w:t>(</w:t>
      </w:r>
      <w:proofErr w:type="spellStart"/>
      <w:r w:rsidR="0004740F" w:rsidRPr="004467D9">
        <w:rPr>
          <w:rFonts w:eastAsia="Calibri"/>
        </w:rPr>
        <w:t>pažymėti</w:t>
      </w:r>
      <w:proofErr w:type="spellEnd"/>
      <w:r w:rsidR="0004740F" w:rsidRPr="004467D9">
        <w:rPr>
          <w:rFonts w:eastAsia="Calibri"/>
        </w:rPr>
        <w:t xml:space="preserve"> </w:t>
      </w:r>
      <w:proofErr w:type="spellStart"/>
      <w:r w:rsidR="0004740F" w:rsidRPr="004467D9">
        <w:rPr>
          <w:rFonts w:eastAsia="Calibri"/>
        </w:rPr>
        <w:t>pasirinkimą</w:t>
      </w:r>
      <w:proofErr w:type="spellEnd"/>
      <w:r w:rsidR="0004740F" w:rsidRPr="004467D9">
        <w:rPr>
          <w:rFonts w:eastAsia="Calibri"/>
        </w:rPr>
        <w:t>)</w:t>
      </w:r>
    </w:p>
    <w:p w:rsidR="00F77849" w:rsidRPr="004467D9" w:rsidRDefault="00F77849" w:rsidP="00F77849"/>
    <w:p w:rsidR="00055FDD" w:rsidRPr="004467D9" w:rsidRDefault="00F77849" w:rsidP="00F77849">
      <w:pPr>
        <w:jc w:val="center"/>
        <w:rPr>
          <w:rFonts w:eastAsia="Calibri"/>
          <w:b/>
          <w:spacing w:val="1"/>
          <w:w w:val="104"/>
        </w:rPr>
      </w:pPr>
      <w:r w:rsidRPr="004467D9">
        <w:rPr>
          <w:rFonts w:eastAsia="Calibri"/>
          <w:b/>
          <w:spacing w:val="1"/>
        </w:rPr>
        <w:t xml:space="preserve">VII. </w:t>
      </w:r>
      <w:r w:rsidR="00DE6157" w:rsidRPr="004467D9">
        <w:rPr>
          <w:rFonts w:eastAsia="Calibri"/>
          <w:b/>
          <w:spacing w:val="1"/>
        </w:rPr>
        <w:t>SUTARTIE</w:t>
      </w:r>
      <w:r w:rsidR="00DE6157" w:rsidRPr="004467D9">
        <w:rPr>
          <w:rFonts w:eastAsia="Calibri"/>
          <w:b/>
        </w:rPr>
        <w:t>S</w:t>
      </w:r>
      <w:r w:rsidR="00DE6157" w:rsidRPr="004467D9">
        <w:rPr>
          <w:rFonts w:eastAsia="Calibri"/>
          <w:b/>
          <w:spacing w:val="33"/>
        </w:rPr>
        <w:t xml:space="preserve"> </w:t>
      </w:r>
      <w:r w:rsidR="00DE6157" w:rsidRPr="004467D9">
        <w:rPr>
          <w:rFonts w:eastAsia="Calibri"/>
          <w:b/>
          <w:spacing w:val="1"/>
        </w:rPr>
        <w:t>ŠALI</w:t>
      </w:r>
      <w:r w:rsidR="00DE6157" w:rsidRPr="004467D9">
        <w:rPr>
          <w:rFonts w:eastAsia="Calibri"/>
          <w:b/>
        </w:rPr>
        <w:t>Ų</w:t>
      </w:r>
      <w:r w:rsidR="00DE6157" w:rsidRPr="004467D9">
        <w:rPr>
          <w:rFonts w:eastAsia="Calibri"/>
          <w:b/>
          <w:spacing w:val="20"/>
        </w:rPr>
        <w:t xml:space="preserve"> </w:t>
      </w:r>
      <w:r w:rsidR="00DE6157" w:rsidRPr="004467D9">
        <w:rPr>
          <w:rFonts w:eastAsia="Calibri"/>
          <w:b/>
          <w:spacing w:val="1"/>
          <w:w w:val="104"/>
        </w:rPr>
        <w:t>PARAŠAI</w:t>
      </w:r>
    </w:p>
    <w:p w:rsidR="00FB6BB8" w:rsidRPr="00B644C9" w:rsidRDefault="00FB6BB8" w:rsidP="00F77849">
      <w:pPr>
        <w:jc w:val="center"/>
        <w:rPr>
          <w:rFonts w:eastAsia="Calibri"/>
          <w:b/>
          <w:w w:val="104"/>
          <w:sz w:val="18"/>
          <w:szCs w:val="18"/>
        </w:rPr>
      </w:pPr>
    </w:p>
    <w:p w:rsidR="00DE6157" w:rsidRPr="00F77849" w:rsidRDefault="00DE6157" w:rsidP="00FB6BB8">
      <w:pPr>
        <w:spacing w:before="66"/>
        <w:rPr>
          <w:rFonts w:eastAsia="Calibri"/>
          <w:b/>
          <w:spacing w:val="1"/>
        </w:rPr>
      </w:pPr>
      <w:proofErr w:type="spellStart"/>
      <w:r w:rsidRPr="00F77849">
        <w:rPr>
          <w:rFonts w:eastAsia="Calibri"/>
          <w:b/>
          <w:spacing w:val="1"/>
          <w:sz w:val="22"/>
          <w:szCs w:val="22"/>
        </w:rPr>
        <w:t>Paslaug</w:t>
      </w:r>
      <w:r w:rsidRPr="00F77849">
        <w:rPr>
          <w:rFonts w:eastAsia="Calibri"/>
          <w:b/>
          <w:sz w:val="22"/>
          <w:szCs w:val="22"/>
        </w:rPr>
        <w:t>ų</w:t>
      </w:r>
      <w:proofErr w:type="spellEnd"/>
      <w:r w:rsidRPr="00F77849">
        <w:rPr>
          <w:rFonts w:eastAsia="Calibri"/>
          <w:b/>
          <w:spacing w:val="28"/>
          <w:sz w:val="22"/>
          <w:szCs w:val="22"/>
        </w:rPr>
        <w:t xml:space="preserve"> </w:t>
      </w:r>
      <w:proofErr w:type="spellStart"/>
      <w:r w:rsidRPr="00F77849">
        <w:rPr>
          <w:rFonts w:eastAsia="Calibri"/>
          <w:b/>
          <w:spacing w:val="1"/>
          <w:sz w:val="22"/>
          <w:szCs w:val="22"/>
        </w:rPr>
        <w:t>teikė</w:t>
      </w:r>
      <w:r w:rsidRPr="00F77849">
        <w:rPr>
          <w:rFonts w:eastAsia="Calibri"/>
          <w:b/>
          <w:sz w:val="22"/>
          <w:szCs w:val="22"/>
        </w:rPr>
        <w:t>j</w:t>
      </w:r>
      <w:r w:rsidRPr="00F77849">
        <w:rPr>
          <w:rFonts w:eastAsia="Calibri"/>
          <w:b/>
          <w:spacing w:val="1"/>
          <w:sz w:val="22"/>
          <w:szCs w:val="22"/>
        </w:rPr>
        <w:t>as</w:t>
      </w:r>
      <w:proofErr w:type="spellEnd"/>
      <w:r w:rsidRPr="00F77849">
        <w:rPr>
          <w:rFonts w:eastAsia="Calibri"/>
          <w:sz w:val="22"/>
          <w:szCs w:val="22"/>
        </w:rPr>
        <w:t xml:space="preserve">                                                    </w:t>
      </w:r>
      <w:r w:rsidRPr="00B644C9">
        <w:rPr>
          <w:rFonts w:eastAsia="Calibri"/>
          <w:sz w:val="18"/>
          <w:szCs w:val="18"/>
        </w:rPr>
        <w:t>(</w:t>
      </w:r>
      <w:proofErr w:type="spellStart"/>
      <w:r w:rsidRPr="00B644C9">
        <w:rPr>
          <w:rFonts w:eastAsia="Calibri"/>
          <w:sz w:val="18"/>
          <w:szCs w:val="18"/>
        </w:rPr>
        <w:t>parašas</w:t>
      </w:r>
      <w:proofErr w:type="spellEnd"/>
      <w:r w:rsidRPr="00B644C9">
        <w:rPr>
          <w:rFonts w:eastAsia="Calibri"/>
          <w:sz w:val="18"/>
          <w:szCs w:val="18"/>
        </w:rPr>
        <w:t xml:space="preserve">)         </w:t>
      </w:r>
      <w:r w:rsidR="00F77849" w:rsidRPr="00B644C9">
        <w:rPr>
          <w:rFonts w:eastAsia="Calibri"/>
          <w:sz w:val="18"/>
          <w:szCs w:val="18"/>
        </w:rPr>
        <w:t xml:space="preserve">                                    (</w:t>
      </w:r>
      <w:proofErr w:type="spellStart"/>
      <w:r w:rsidRPr="00B644C9">
        <w:rPr>
          <w:rFonts w:eastAsia="Calibri"/>
          <w:sz w:val="18"/>
          <w:szCs w:val="18"/>
        </w:rPr>
        <w:t>pareigos</w:t>
      </w:r>
      <w:proofErr w:type="spellEnd"/>
      <w:r w:rsidR="00E2649B" w:rsidRPr="00B644C9">
        <w:rPr>
          <w:rFonts w:eastAsia="Calibri"/>
          <w:sz w:val="18"/>
          <w:szCs w:val="18"/>
        </w:rPr>
        <w:t>,</w:t>
      </w:r>
      <w:r w:rsidRPr="00B644C9">
        <w:rPr>
          <w:rFonts w:eastAsia="Calibri"/>
          <w:sz w:val="18"/>
          <w:szCs w:val="18"/>
        </w:rPr>
        <w:t xml:space="preserve"> </w:t>
      </w:r>
      <w:proofErr w:type="spellStart"/>
      <w:r w:rsidRPr="00B644C9">
        <w:rPr>
          <w:rFonts w:eastAsia="Calibri"/>
          <w:sz w:val="18"/>
          <w:szCs w:val="18"/>
        </w:rPr>
        <w:t>vardas</w:t>
      </w:r>
      <w:proofErr w:type="spellEnd"/>
      <w:r w:rsidR="00E2649B" w:rsidRPr="00B644C9">
        <w:rPr>
          <w:rFonts w:eastAsia="Calibri"/>
          <w:sz w:val="18"/>
          <w:szCs w:val="18"/>
        </w:rPr>
        <w:t>,</w:t>
      </w:r>
      <w:r w:rsidRPr="00B644C9">
        <w:rPr>
          <w:rFonts w:eastAsia="Calibri"/>
          <w:spacing w:val="-4"/>
          <w:sz w:val="18"/>
          <w:szCs w:val="18"/>
        </w:rPr>
        <w:t xml:space="preserve"> </w:t>
      </w:r>
      <w:proofErr w:type="spellStart"/>
      <w:r w:rsidRPr="00B644C9">
        <w:rPr>
          <w:rFonts w:eastAsia="Calibri"/>
          <w:sz w:val="18"/>
          <w:szCs w:val="18"/>
        </w:rPr>
        <w:t>pavardė</w:t>
      </w:r>
      <w:proofErr w:type="spellEnd"/>
      <w:r w:rsidRPr="00B644C9">
        <w:rPr>
          <w:rFonts w:eastAsia="Calibri"/>
          <w:sz w:val="18"/>
          <w:szCs w:val="18"/>
        </w:rPr>
        <w:t>)</w:t>
      </w:r>
    </w:p>
    <w:p w:rsidR="00C936EE" w:rsidRDefault="00F77849">
      <w:pPr>
        <w:spacing w:before="2" w:line="140" w:lineRule="exact"/>
      </w:pPr>
      <w:r w:rsidRPr="00F77849">
        <w:t xml:space="preserve">   </w:t>
      </w:r>
      <w:r>
        <w:t xml:space="preserve">  </w:t>
      </w:r>
      <w:proofErr w:type="gramStart"/>
      <w:r w:rsidRPr="00F77849">
        <w:t>A.V.</w:t>
      </w:r>
      <w:proofErr w:type="gramEnd"/>
    </w:p>
    <w:p w:rsidR="00F77849" w:rsidRDefault="00F77849">
      <w:pPr>
        <w:spacing w:before="2" w:line="140" w:lineRule="exact"/>
        <w:rPr>
          <w:sz w:val="16"/>
          <w:szCs w:val="16"/>
        </w:rPr>
      </w:pPr>
    </w:p>
    <w:p w:rsidR="00FB6BB8" w:rsidRPr="00B644C9" w:rsidRDefault="00FB6BB8">
      <w:pPr>
        <w:spacing w:before="2" w:line="140" w:lineRule="exact"/>
        <w:rPr>
          <w:sz w:val="16"/>
          <w:szCs w:val="16"/>
        </w:rPr>
      </w:pPr>
    </w:p>
    <w:p w:rsidR="00C936EE" w:rsidRPr="00F77849" w:rsidRDefault="00DE6157" w:rsidP="00FB6BB8">
      <w:pPr>
        <w:rPr>
          <w:rFonts w:eastAsia="Calibri"/>
          <w:sz w:val="22"/>
          <w:szCs w:val="22"/>
        </w:rPr>
      </w:pPr>
      <w:proofErr w:type="spellStart"/>
      <w:r w:rsidRPr="00F77849">
        <w:rPr>
          <w:rFonts w:eastAsia="Calibri"/>
          <w:b/>
          <w:spacing w:val="1"/>
          <w:sz w:val="22"/>
          <w:szCs w:val="22"/>
        </w:rPr>
        <w:t>Paslaug</w:t>
      </w:r>
      <w:r w:rsidRPr="00F77849">
        <w:rPr>
          <w:rFonts w:eastAsia="Calibri"/>
          <w:b/>
          <w:sz w:val="22"/>
          <w:szCs w:val="22"/>
        </w:rPr>
        <w:t>ų</w:t>
      </w:r>
      <w:proofErr w:type="spellEnd"/>
      <w:r w:rsidRPr="00F77849">
        <w:rPr>
          <w:rFonts w:eastAsia="Calibri"/>
          <w:b/>
          <w:spacing w:val="28"/>
          <w:sz w:val="22"/>
          <w:szCs w:val="22"/>
        </w:rPr>
        <w:t xml:space="preserve"> </w:t>
      </w:r>
      <w:proofErr w:type="spellStart"/>
      <w:r w:rsidRPr="00F77849">
        <w:rPr>
          <w:rFonts w:eastAsia="Calibri"/>
          <w:b/>
          <w:spacing w:val="1"/>
          <w:sz w:val="22"/>
          <w:szCs w:val="22"/>
        </w:rPr>
        <w:t>gavė</w:t>
      </w:r>
      <w:r w:rsidRPr="00F77849">
        <w:rPr>
          <w:rFonts w:eastAsia="Calibri"/>
          <w:b/>
          <w:sz w:val="22"/>
          <w:szCs w:val="22"/>
        </w:rPr>
        <w:t>j</w:t>
      </w:r>
      <w:r w:rsidRPr="00F77849">
        <w:rPr>
          <w:rFonts w:eastAsia="Calibri"/>
          <w:b/>
          <w:spacing w:val="1"/>
          <w:sz w:val="22"/>
          <w:szCs w:val="22"/>
        </w:rPr>
        <w:t>as</w:t>
      </w:r>
      <w:proofErr w:type="spellEnd"/>
      <w:r w:rsidRPr="00F77849">
        <w:rPr>
          <w:rFonts w:eastAsia="Calibri"/>
          <w:sz w:val="22"/>
          <w:szCs w:val="22"/>
        </w:rPr>
        <w:t xml:space="preserve">  </w:t>
      </w:r>
      <w:r w:rsidR="00F77849" w:rsidRPr="00F77849">
        <w:rPr>
          <w:rFonts w:eastAsia="Calibri"/>
          <w:sz w:val="22"/>
          <w:szCs w:val="22"/>
        </w:rPr>
        <w:tab/>
      </w:r>
      <w:r w:rsidR="00F77849" w:rsidRPr="00F77849">
        <w:rPr>
          <w:rFonts w:eastAsia="Calibri"/>
          <w:sz w:val="22"/>
          <w:szCs w:val="22"/>
        </w:rPr>
        <w:tab/>
      </w:r>
      <w:r w:rsidR="00F77849" w:rsidRPr="00F77849">
        <w:rPr>
          <w:rFonts w:eastAsia="Calibri"/>
          <w:sz w:val="22"/>
          <w:szCs w:val="22"/>
        </w:rPr>
        <w:tab/>
      </w:r>
      <w:r w:rsidR="00F77849" w:rsidRPr="00F77849">
        <w:rPr>
          <w:rFonts w:eastAsia="Calibri"/>
          <w:sz w:val="22"/>
          <w:szCs w:val="22"/>
        </w:rPr>
        <w:tab/>
      </w:r>
      <w:r w:rsidR="00F77849" w:rsidRPr="00F77849">
        <w:rPr>
          <w:rFonts w:eastAsia="Calibri"/>
          <w:sz w:val="22"/>
          <w:szCs w:val="22"/>
        </w:rPr>
        <w:tab/>
      </w:r>
      <w:r w:rsidR="00F77849" w:rsidRPr="00F77849">
        <w:rPr>
          <w:rFonts w:eastAsia="Calibri"/>
          <w:sz w:val="22"/>
          <w:szCs w:val="22"/>
        </w:rPr>
        <w:tab/>
      </w:r>
      <w:r w:rsidR="00F77849" w:rsidRPr="00F77849">
        <w:rPr>
          <w:rFonts w:eastAsia="Calibri"/>
          <w:sz w:val="22"/>
          <w:szCs w:val="22"/>
        </w:rPr>
        <w:tab/>
        <w:t xml:space="preserve">            </w:t>
      </w:r>
      <w:r w:rsidR="00F77849">
        <w:rPr>
          <w:rFonts w:eastAsia="Calibri"/>
          <w:sz w:val="22"/>
          <w:szCs w:val="22"/>
        </w:rPr>
        <w:t xml:space="preserve">     </w:t>
      </w:r>
      <w:r w:rsidRPr="00F77849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B142A4" w:rsidRPr="00F77849" w:rsidRDefault="00B142A4" w:rsidP="00B142A4">
      <w:pPr>
        <w:ind w:left="4707" w:hanging="4707"/>
        <w:rPr>
          <w:rFonts w:eastAsia="Calibri"/>
          <w:sz w:val="22"/>
          <w:szCs w:val="22"/>
        </w:rPr>
      </w:pPr>
      <w:r w:rsidRPr="00B644C9">
        <w:rPr>
          <w:rFonts w:eastAsia="Calibri"/>
          <w:sz w:val="18"/>
          <w:szCs w:val="18"/>
        </w:rPr>
        <w:t>(</w:t>
      </w:r>
      <w:proofErr w:type="spellStart"/>
      <w:proofErr w:type="gramStart"/>
      <w:r w:rsidRPr="00B644C9">
        <w:rPr>
          <w:rFonts w:eastAsia="Calibri"/>
          <w:sz w:val="18"/>
          <w:szCs w:val="18"/>
        </w:rPr>
        <w:t>tėvas</w:t>
      </w:r>
      <w:proofErr w:type="spellEnd"/>
      <w:r w:rsidRPr="00B644C9">
        <w:rPr>
          <w:rFonts w:eastAsia="Calibri"/>
          <w:sz w:val="18"/>
          <w:szCs w:val="18"/>
        </w:rPr>
        <w:t>/</w:t>
      </w:r>
      <w:proofErr w:type="spellStart"/>
      <w:r w:rsidRPr="00B644C9">
        <w:rPr>
          <w:rFonts w:eastAsia="Calibri"/>
          <w:sz w:val="18"/>
          <w:szCs w:val="18"/>
        </w:rPr>
        <w:t>globėjas</w:t>
      </w:r>
      <w:proofErr w:type="spellEnd"/>
      <w:proofErr w:type="gramEnd"/>
      <w:r w:rsidRPr="00B644C9">
        <w:rPr>
          <w:rFonts w:eastAsia="Calibri"/>
          <w:sz w:val="18"/>
          <w:szCs w:val="18"/>
        </w:rPr>
        <w:t xml:space="preserve"> </w:t>
      </w:r>
      <w:proofErr w:type="spellStart"/>
      <w:r w:rsidRPr="00B644C9">
        <w:rPr>
          <w:rFonts w:eastAsia="Calibri"/>
          <w:sz w:val="18"/>
          <w:szCs w:val="18"/>
        </w:rPr>
        <w:t>arba</w:t>
      </w:r>
      <w:proofErr w:type="spellEnd"/>
      <w:r w:rsidRPr="00B644C9">
        <w:rPr>
          <w:rFonts w:eastAsia="Calibri"/>
          <w:sz w:val="18"/>
          <w:szCs w:val="18"/>
        </w:rPr>
        <w:t xml:space="preserve"> </w:t>
      </w:r>
      <w:proofErr w:type="spellStart"/>
      <w:r w:rsidR="00E26EBB" w:rsidRPr="00B644C9">
        <w:rPr>
          <w:rFonts w:eastAsia="Calibri"/>
          <w:sz w:val="18"/>
          <w:szCs w:val="18"/>
        </w:rPr>
        <w:t>ugdytinis</w:t>
      </w:r>
      <w:proofErr w:type="spellEnd"/>
      <w:r w:rsidR="00E26EBB" w:rsidRPr="00B644C9">
        <w:rPr>
          <w:rFonts w:eastAsia="Calibri"/>
          <w:sz w:val="18"/>
          <w:szCs w:val="18"/>
        </w:rPr>
        <w:t>,</w:t>
      </w:r>
      <w:r w:rsidRPr="00F77849">
        <w:rPr>
          <w:rFonts w:eastAsia="Calibri"/>
          <w:sz w:val="22"/>
          <w:szCs w:val="22"/>
        </w:rPr>
        <w:tab/>
      </w:r>
      <w:r w:rsidR="00FB6BB8">
        <w:rPr>
          <w:rFonts w:eastAsia="Calibri"/>
          <w:sz w:val="22"/>
          <w:szCs w:val="22"/>
        </w:rPr>
        <w:tab/>
      </w:r>
      <w:r w:rsidR="00FB6BB8">
        <w:rPr>
          <w:rFonts w:eastAsia="Calibri"/>
          <w:sz w:val="22"/>
          <w:szCs w:val="22"/>
        </w:rPr>
        <w:tab/>
      </w:r>
      <w:r w:rsidR="00E2649B">
        <w:rPr>
          <w:rFonts w:eastAsia="Calibri"/>
          <w:sz w:val="22"/>
          <w:szCs w:val="22"/>
        </w:rPr>
        <w:tab/>
        <w:t>___________________________</w:t>
      </w:r>
    </w:p>
    <w:p w:rsidR="00C936EE" w:rsidRPr="00B644C9" w:rsidRDefault="00E26EBB" w:rsidP="00B142A4">
      <w:pPr>
        <w:ind w:left="4707" w:hanging="4707"/>
        <w:rPr>
          <w:rFonts w:eastAsia="Calibri"/>
          <w:sz w:val="18"/>
          <w:szCs w:val="18"/>
        </w:rPr>
      </w:pPr>
      <w:r w:rsidRPr="00F77849">
        <w:rPr>
          <w:rFonts w:eastAsia="Calibri"/>
          <w:sz w:val="22"/>
          <w:szCs w:val="22"/>
        </w:rPr>
        <w:t xml:space="preserve">  </w:t>
      </w:r>
      <w:proofErr w:type="spellStart"/>
      <w:proofErr w:type="gramStart"/>
      <w:r w:rsidR="00B142A4" w:rsidRPr="00B644C9">
        <w:rPr>
          <w:rFonts w:eastAsia="Calibri"/>
          <w:sz w:val="18"/>
          <w:szCs w:val="18"/>
        </w:rPr>
        <w:t>kuriam</w:t>
      </w:r>
      <w:proofErr w:type="spellEnd"/>
      <w:proofErr w:type="gramEnd"/>
      <w:r w:rsidR="00B142A4" w:rsidRPr="00B644C9">
        <w:rPr>
          <w:rFonts w:eastAsia="Calibri"/>
          <w:sz w:val="18"/>
          <w:szCs w:val="18"/>
        </w:rPr>
        <w:t xml:space="preserve"> </w:t>
      </w:r>
      <w:proofErr w:type="spellStart"/>
      <w:r w:rsidR="00B142A4" w:rsidRPr="00B644C9">
        <w:rPr>
          <w:rFonts w:eastAsia="Calibri"/>
          <w:sz w:val="18"/>
          <w:szCs w:val="18"/>
        </w:rPr>
        <w:t>yra</w:t>
      </w:r>
      <w:proofErr w:type="spellEnd"/>
      <w:r w:rsidR="00B142A4" w:rsidRPr="00B644C9">
        <w:rPr>
          <w:rFonts w:eastAsia="Calibri"/>
          <w:sz w:val="18"/>
          <w:szCs w:val="18"/>
        </w:rPr>
        <w:t xml:space="preserve"> </w:t>
      </w:r>
      <w:proofErr w:type="spellStart"/>
      <w:r w:rsidR="00B142A4" w:rsidRPr="00B644C9">
        <w:rPr>
          <w:rFonts w:eastAsia="Calibri"/>
          <w:sz w:val="18"/>
          <w:szCs w:val="18"/>
        </w:rPr>
        <w:t>su</w:t>
      </w:r>
      <w:proofErr w:type="spellEnd"/>
      <w:r w:rsidR="00B142A4" w:rsidRPr="00B644C9">
        <w:rPr>
          <w:rFonts w:eastAsia="Calibri"/>
          <w:sz w:val="18"/>
          <w:szCs w:val="18"/>
          <w:lang w:val="lt-LT"/>
        </w:rPr>
        <w:t>ėję</w:t>
      </w:r>
      <w:r w:rsidR="00B142A4" w:rsidRPr="00B644C9">
        <w:rPr>
          <w:rFonts w:eastAsia="Calibri"/>
          <w:sz w:val="18"/>
          <w:szCs w:val="18"/>
        </w:rPr>
        <w:t xml:space="preserve"> 1</w:t>
      </w:r>
      <w:r w:rsidR="001314B9" w:rsidRPr="00B644C9">
        <w:rPr>
          <w:rFonts w:eastAsia="Calibri"/>
          <w:sz w:val="18"/>
          <w:szCs w:val="18"/>
        </w:rPr>
        <w:t>6</w:t>
      </w:r>
      <w:r w:rsidR="00B142A4" w:rsidRPr="00B644C9">
        <w:rPr>
          <w:rFonts w:eastAsia="Calibri"/>
          <w:sz w:val="18"/>
          <w:szCs w:val="18"/>
        </w:rPr>
        <w:t xml:space="preserve"> m.)</w:t>
      </w:r>
      <w:r w:rsidR="00E2649B">
        <w:rPr>
          <w:rFonts w:eastAsia="Calibri"/>
          <w:sz w:val="22"/>
          <w:szCs w:val="22"/>
        </w:rPr>
        <w:tab/>
      </w:r>
      <w:r w:rsidR="00E2649B" w:rsidRPr="00B644C9">
        <w:rPr>
          <w:rFonts w:eastAsia="Calibri"/>
          <w:sz w:val="18"/>
          <w:szCs w:val="18"/>
        </w:rPr>
        <w:t>(</w:t>
      </w:r>
      <w:proofErr w:type="spellStart"/>
      <w:proofErr w:type="gramStart"/>
      <w:r w:rsidR="00E2649B" w:rsidRPr="00B644C9">
        <w:rPr>
          <w:rFonts w:eastAsia="Calibri"/>
          <w:sz w:val="18"/>
          <w:szCs w:val="18"/>
        </w:rPr>
        <w:t>parašas</w:t>
      </w:r>
      <w:proofErr w:type="spellEnd"/>
      <w:proofErr w:type="gramEnd"/>
      <w:r w:rsidR="00E2649B" w:rsidRPr="00B644C9">
        <w:rPr>
          <w:rFonts w:eastAsia="Calibri"/>
          <w:sz w:val="18"/>
          <w:szCs w:val="18"/>
        </w:rPr>
        <w:t>)                                                    (</w:t>
      </w:r>
      <w:proofErr w:type="spellStart"/>
      <w:proofErr w:type="gramStart"/>
      <w:r w:rsidR="00E2649B" w:rsidRPr="00B644C9">
        <w:rPr>
          <w:rFonts w:eastAsia="Calibri"/>
          <w:sz w:val="18"/>
          <w:szCs w:val="18"/>
        </w:rPr>
        <w:t>vardas</w:t>
      </w:r>
      <w:proofErr w:type="spellEnd"/>
      <w:proofErr w:type="gramEnd"/>
      <w:r w:rsidR="00E2649B" w:rsidRPr="00B644C9">
        <w:rPr>
          <w:rFonts w:eastAsia="Calibri"/>
          <w:sz w:val="18"/>
          <w:szCs w:val="18"/>
        </w:rPr>
        <w:t>,</w:t>
      </w:r>
      <w:r w:rsidR="00E2649B" w:rsidRPr="00B644C9">
        <w:rPr>
          <w:rFonts w:eastAsia="Calibri"/>
          <w:spacing w:val="-4"/>
          <w:sz w:val="18"/>
          <w:szCs w:val="18"/>
        </w:rPr>
        <w:t xml:space="preserve"> </w:t>
      </w:r>
      <w:proofErr w:type="spellStart"/>
      <w:r w:rsidR="00E2649B" w:rsidRPr="00B644C9">
        <w:rPr>
          <w:rFonts w:eastAsia="Calibri"/>
          <w:sz w:val="18"/>
          <w:szCs w:val="18"/>
        </w:rPr>
        <w:t>pavardė</w:t>
      </w:r>
      <w:proofErr w:type="spellEnd"/>
      <w:r w:rsidR="00B644C9">
        <w:rPr>
          <w:rFonts w:eastAsia="Calibri"/>
          <w:sz w:val="18"/>
          <w:szCs w:val="18"/>
        </w:rPr>
        <w:t>)</w:t>
      </w:r>
    </w:p>
    <w:p w:rsidR="00AC1669" w:rsidRPr="00812138" w:rsidRDefault="00AC1669" w:rsidP="00B142A4">
      <w:pPr>
        <w:ind w:left="4707" w:hanging="4707"/>
        <w:rPr>
          <w:rFonts w:eastAsia="Calibri" w:cs="Calibri"/>
          <w:sz w:val="22"/>
          <w:szCs w:val="22"/>
        </w:rPr>
      </w:pPr>
    </w:p>
    <w:p w:rsidR="00AC1669" w:rsidRDefault="00AC1669" w:rsidP="00B142A4">
      <w:pPr>
        <w:ind w:left="4707" w:hanging="4707"/>
        <w:rPr>
          <w:rFonts w:eastAsia="Calibri" w:cs="Calibri"/>
          <w:sz w:val="14"/>
          <w:szCs w:val="14"/>
        </w:rPr>
      </w:pPr>
    </w:p>
    <w:p w:rsidR="00AC1669" w:rsidRDefault="00AC1669" w:rsidP="003E1466">
      <w:pPr>
        <w:rPr>
          <w:rFonts w:eastAsia="Calibri" w:cs="Calibri"/>
          <w:sz w:val="14"/>
          <w:szCs w:val="14"/>
        </w:rPr>
      </w:pPr>
    </w:p>
    <w:sectPr w:rsidR="00AC1669" w:rsidSect="00D30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0" w:bottom="851" w:left="1560" w:header="426" w:footer="0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F7" w:rsidRDefault="00C44AF7" w:rsidP="004B635B">
      <w:r>
        <w:separator/>
      </w:r>
    </w:p>
  </w:endnote>
  <w:endnote w:type="continuationSeparator" w:id="0">
    <w:p w:rsidR="00C44AF7" w:rsidRDefault="00C44AF7" w:rsidP="004B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90" w:rsidRDefault="004955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7" w:rsidRDefault="00DE6157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90" w:rsidRDefault="00495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F7" w:rsidRDefault="00C44AF7" w:rsidP="004B635B">
      <w:r>
        <w:separator/>
      </w:r>
    </w:p>
  </w:footnote>
  <w:footnote w:type="continuationSeparator" w:id="0">
    <w:p w:rsidR="00C44AF7" w:rsidRDefault="00C44AF7" w:rsidP="004B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90" w:rsidRDefault="00495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C" w:rsidRDefault="00815BBC"/>
  <w:p w:rsidR="00DE6157" w:rsidRDefault="00DE6157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BF"/>
    </w:tblPr>
    <w:tblGrid>
      <w:gridCol w:w="1951"/>
      <w:gridCol w:w="2268"/>
      <w:gridCol w:w="2977"/>
      <w:gridCol w:w="2900"/>
    </w:tblGrid>
    <w:tr w:rsidR="00812138" w:rsidTr="00A62100">
      <w:trPr>
        <w:trHeight w:val="697"/>
      </w:trPr>
      <w:tc>
        <w:tcPr>
          <w:tcW w:w="1951" w:type="dxa"/>
          <w:vAlign w:val="bottom"/>
        </w:tcPr>
        <w:p w:rsidR="00812138" w:rsidRPr="00D3378E" w:rsidRDefault="00812138" w:rsidP="00A62100">
          <w:pPr>
            <w:spacing w:line="200" w:lineRule="exact"/>
          </w:pPr>
          <w:r w:rsidRPr="00812138">
            <w:rPr>
              <w:noProof/>
              <w:lang w:val="lt-LT" w:eastAsia="lt-LT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-67945</wp:posOffset>
                </wp:positionV>
                <wp:extent cx="1474470" cy="548640"/>
                <wp:effectExtent l="19050" t="0" r="0" b="0"/>
                <wp:wrapNone/>
                <wp:docPr id="1" name="" descr="logo text mmkc 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xt mmkc transp.png"/>
                        <pic:cNvPicPr/>
                      </pic:nvPicPr>
                      <pic:blipFill>
                        <a:blip r:embed="rId1"/>
                        <a:srcRect t="-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812138" w:rsidRPr="009E6815" w:rsidRDefault="00812138" w:rsidP="00A62100">
          <w:pPr>
            <w:spacing w:line="200" w:lineRule="exact"/>
            <w:rPr>
              <w:sz w:val="18"/>
              <w:szCs w:val="18"/>
              <w:lang w:val="lt-LT"/>
            </w:rPr>
          </w:pPr>
          <w:proofErr w:type="spellStart"/>
          <w:r w:rsidRPr="009E6815">
            <w:rPr>
              <w:sz w:val="18"/>
              <w:szCs w:val="18"/>
            </w:rPr>
            <w:t>Biud</w:t>
          </w:r>
          <w:proofErr w:type="spellEnd"/>
          <w:r w:rsidRPr="009E6815">
            <w:rPr>
              <w:sz w:val="18"/>
              <w:szCs w:val="18"/>
              <w:lang w:val="lt-LT"/>
            </w:rPr>
            <w:t>žetinė įstaiga</w:t>
          </w:r>
        </w:p>
        <w:p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  <w:lang w:val="lt-LT"/>
            </w:rPr>
            <w:t xml:space="preserve">Lietuvininkų g. </w:t>
          </w:r>
          <w:r w:rsidRPr="009E6815">
            <w:rPr>
              <w:sz w:val="18"/>
              <w:szCs w:val="18"/>
            </w:rPr>
            <w:t>18</w:t>
          </w:r>
        </w:p>
        <w:p w:rsidR="00812138" w:rsidRPr="009E6815" w:rsidRDefault="00812138" w:rsidP="00A62100">
          <w:pPr>
            <w:spacing w:line="200" w:lineRule="exact"/>
            <w:rPr>
              <w:sz w:val="18"/>
              <w:szCs w:val="18"/>
              <w:lang w:val="lt-LT"/>
            </w:rPr>
          </w:pPr>
          <w:r w:rsidRPr="009E6815">
            <w:rPr>
              <w:sz w:val="18"/>
              <w:szCs w:val="18"/>
              <w:lang w:val="lt-LT"/>
            </w:rPr>
            <w:t>LT-</w:t>
          </w:r>
          <w:r w:rsidRPr="009E6815">
            <w:rPr>
              <w:sz w:val="18"/>
              <w:szCs w:val="18"/>
            </w:rPr>
            <w:t xml:space="preserve">68300, </w:t>
          </w:r>
          <w:proofErr w:type="spellStart"/>
          <w:r w:rsidRPr="009E6815">
            <w:rPr>
              <w:sz w:val="18"/>
              <w:szCs w:val="18"/>
            </w:rPr>
            <w:t>Marijampol</w:t>
          </w:r>
          <w:proofErr w:type="spellEnd"/>
          <w:r w:rsidRPr="009E6815">
            <w:rPr>
              <w:sz w:val="18"/>
              <w:szCs w:val="18"/>
              <w:lang w:val="lt-LT"/>
            </w:rPr>
            <w:t>ė</w:t>
          </w:r>
        </w:p>
      </w:tc>
      <w:tc>
        <w:tcPr>
          <w:tcW w:w="2977" w:type="dxa"/>
        </w:tcPr>
        <w:p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</w:rPr>
            <w:t xml:space="preserve">Tel. / </w:t>
          </w:r>
          <w:proofErr w:type="spellStart"/>
          <w:r w:rsidRPr="009E6815">
            <w:rPr>
              <w:sz w:val="18"/>
              <w:szCs w:val="18"/>
            </w:rPr>
            <w:t>Faks</w:t>
          </w:r>
          <w:proofErr w:type="spellEnd"/>
          <w:r w:rsidRPr="009E6815">
            <w:rPr>
              <w:sz w:val="18"/>
              <w:szCs w:val="18"/>
            </w:rPr>
            <w:t>. (8 343) 54827</w:t>
          </w:r>
        </w:p>
        <w:p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</w:rPr>
            <w:t>El. p. marijampolesmkc@gmail.com</w:t>
          </w:r>
        </w:p>
        <w:p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r w:rsidRPr="009E6815">
            <w:rPr>
              <w:sz w:val="18"/>
              <w:szCs w:val="18"/>
            </w:rPr>
            <w:t>http://mmkc.lt</w:t>
          </w:r>
        </w:p>
      </w:tc>
      <w:tc>
        <w:tcPr>
          <w:tcW w:w="2900" w:type="dxa"/>
        </w:tcPr>
        <w:p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proofErr w:type="spellStart"/>
          <w:r w:rsidRPr="009E6815">
            <w:rPr>
              <w:sz w:val="18"/>
              <w:szCs w:val="18"/>
            </w:rPr>
            <w:t>Duomenys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kaupiami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ir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saugomi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Juridinių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asmenų</w:t>
          </w:r>
          <w:proofErr w:type="spellEnd"/>
          <w:r w:rsidRPr="009E6815">
            <w:rPr>
              <w:sz w:val="18"/>
              <w:szCs w:val="18"/>
            </w:rPr>
            <w:t xml:space="preserve"> </w:t>
          </w:r>
          <w:proofErr w:type="spellStart"/>
          <w:r w:rsidRPr="009E6815">
            <w:rPr>
              <w:sz w:val="18"/>
              <w:szCs w:val="18"/>
            </w:rPr>
            <w:t>registre</w:t>
          </w:r>
          <w:proofErr w:type="spellEnd"/>
        </w:p>
        <w:p w:rsidR="00812138" w:rsidRPr="009E6815" w:rsidRDefault="00812138" w:rsidP="00A62100">
          <w:pPr>
            <w:spacing w:line="200" w:lineRule="exact"/>
            <w:rPr>
              <w:sz w:val="18"/>
              <w:szCs w:val="18"/>
            </w:rPr>
          </w:pPr>
          <w:proofErr w:type="spellStart"/>
          <w:r w:rsidRPr="009E6815">
            <w:rPr>
              <w:sz w:val="18"/>
              <w:szCs w:val="18"/>
            </w:rPr>
            <w:t>Kodas</w:t>
          </w:r>
          <w:proofErr w:type="spellEnd"/>
          <w:r w:rsidRPr="009E6815">
            <w:rPr>
              <w:sz w:val="18"/>
              <w:szCs w:val="18"/>
            </w:rPr>
            <w:t xml:space="preserve"> 190494539</w:t>
          </w:r>
        </w:p>
      </w:tc>
    </w:tr>
  </w:tbl>
  <w:p w:rsidR="00812138" w:rsidRDefault="008121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BEB"/>
    <w:multiLevelType w:val="hybridMultilevel"/>
    <w:tmpl w:val="FD765D0E"/>
    <w:lvl w:ilvl="0" w:tplc="CABAE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26F03"/>
    <w:multiLevelType w:val="multilevel"/>
    <w:tmpl w:val="4E30E2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36EE"/>
    <w:rsid w:val="000016E3"/>
    <w:rsid w:val="00032FBA"/>
    <w:rsid w:val="000350B6"/>
    <w:rsid w:val="00045F55"/>
    <w:rsid w:val="0004740F"/>
    <w:rsid w:val="00055FDD"/>
    <w:rsid w:val="00070231"/>
    <w:rsid w:val="0007274C"/>
    <w:rsid w:val="00076ED6"/>
    <w:rsid w:val="000D0C7B"/>
    <w:rsid w:val="000E48D5"/>
    <w:rsid w:val="00100EC3"/>
    <w:rsid w:val="001314B9"/>
    <w:rsid w:val="001E5D5A"/>
    <w:rsid w:val="001F51E0"/>
    <w:rsid w:val="001F6CB0"/>
    <w:rsid w:val="0026522F"/>
    <w:rsid w:val="00273037"/>
    <w:rsid w:val="002950EC"/>
    <w:rsid w:val="002E2B02"/>
    <w:rsid w:val="0031623F"/>
    <w:rsid w:val="00330672"/>
    <w:rsid w:val="003C1025"/>
    <w:rsid w:val="003E1466"/>
    <w:rsid w:val="00424661"/>
    <w:rsid w:val="004467D9"/>
    <w:rsid w:val="004615B5"/>
    <w:rsid w:val="00464D80"/>
    <w:rsid w:val="00495590"/>
    <w:rsid w:val="004B635B"/>
    <w:rsid w:val="00540A35"/>
    <w:rsid w:val="00542E81"/>
    <w:rsid w:val="005708AD"/>
    <w:rsid w:val="00594517"/>
    <w:rsid w:val="005E20AA"/>
    <w:rsid w:val="00645439"/>
    <w:rsid w:val="006D4B19"/>
    <w:rsid w:val="00720379"/>
    <w:rsid w:val="007559B6"/>
    <w:rsid w:val="0076004B"/>
    <w:rsid w:val="00812138"/>
    <w:rsid w:val="00815BBC"/>
    <w:rsid w:val="0085144B"/>
    <w:rsid w:val="00890F0E"/>
    <w:rsid w:val="008E5AE6"/>
    <w:rsid w:val="0090556E"/>
    <w:rsid w:val="00940C1A"/>
    <w:rsid w:val="009C4E23"/>
    <w:rsid w:val="009D227A"/>
    <w:rsid w:val="009E6815"/>
    <w:rsid w:val="009F735F"/>
    <w:rsid w:val="00A3187F"/>
    <w:rsid w:val="00A64EB6"/>
    <w:rsid w:val="00AC1669"/>
    <w:rsid w:val="00AE18CE"/>
    <w:rsid w:val="00AF0A03"/>
    <w:rsid w:val="00B142A4"/>
    <w:rsid w:val="00B644C9"/>
    <w:rsid w:val="00BA0AA0"/>
    <w:rsid w:val="00BC524D"/>
    <w:rsid w:val="00BC5F07"/>
    <w:rsid w:val="00C14FEA"/>
    <w:rsid w:val="00C44AF7"/>
    <w:rsid w:val="00C628DA"/>
    <w:rsid w:val="00C936EE"/>
    <w:rsid w:val="00CB035B"/>
    <w:rsid w:val="00CD021F"/>
    <w:rsid w:val="00D308AE"/>
    <w:rsid w:val="00D31A4E"/>
    <w:rsid w:val="00D3378E"/>
    <w:rsid w:val="00DE6157"/>
    <w:rsid w:val="00E2649B"/>
    <w:rsid w:val="00E26EBB"/>
    <w:rsid w:val="00EC717A"/>
    <w:rsid w:val="00EF7F13"/>
    <w:rsid w:val="00F03E83"/>
    <w:rsid w:val="00F32ECC"/>
    <w:rsid w:val="00F707BC"/>
    <w:rsid w:val="00F77849"/>
    <w:rsid w:val="00FB6BB8"/>
    <w:rsid w:val="00FF3E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33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78E"/>
  </w:style>
  <w:style w:type="paragraph" w:styleId="Footer">
    <w:name w:val="footer"/>
    <w:basedOn w:val="Normal"/>
    <w:link w:val="FooterChar"/>
    <w:uiPriority w:val="99"/>
    <w:semiHidden/>
    <w:unhideWhenUsed/>
    <w:rsid w:val="00D33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78E"/>
  </w:style>
  <w:style w:type="table" w:styleId="TableGrid">
    <w:name w:val="Table Grid"/>
    <w:basedOn w:val="TableNormal"/>
    <w:uiPriority w:val="59"/>
    <w:rsid w:val="00D33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A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E"/>
  </w:style>
  <w:style w:type="paragraph" w:styleId="ListParagraph">
    <w:name w:val="List Paragraph"/>
    <w:basedOn w:val="Normal"/>
    <w:uiPriority w:val="34"/>
    <w:qFormat/>
    <w:rsid w:val="00C62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0552-FF08-4458-824C-8E5E2A7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5654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Links>
    <vt:vector size="12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mailto:info@lvjc.lt</vt:lpwstr>
      </vt:variant>
      <vt:variant>
        <vt:lpwstr/>
      </vt:variant>
      <vt:variant>
        <vt:i4>4456449</vt:i4>
      </vt:variant>
      <vt:variant>
        <vt:i4>23184</vt:i4>
      </vt:variant>
      <vt:variant>
        <vt:i4>1050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MMKC</dc:creator>
  <cp:lastModifiedBy>Visi</cp:lastModifiedBy>
  <cp:revision>20</cp:revision>
  <cp:lastPrinted>2017-09-05T12:09:00Z</cp:lastPrinted>
  <dcterms:created xsi:type="dcterms:W3CDTF">2017-06-01T11:33:00Z</dcterms:created>
  <dcterms:modified xsi:type="dcterms:W3CDTF">2017-09-05T12:10:00Z</dcterms:modified>
</cp:coreProperties>
</file>