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1E" w:rsidRDefault="00671E1E" w:rsidP="00671E1E">
      <w:pPr>
        <w:jc w:val="center"/>
        <w:rPr>
          <w:lang w:val="lt-LT"/>
        </w:rPr>
      </w:pPr>
    </w:p>
    <w:p w:rsidR="00D87200" w:rsidRPr="00F82C23" w:rsidRDefault="00D87200" w:rsidP="00C75768">
      <w:pPr>
        <w:rPr>
          <w:lang w:val="lt-LT"/>
        </w:rPr>
      </w:pPr>
    </w:p>
    <w:p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:rsidR="00671E1E" w:rsidRPr="00B27E17" w:rsidRDefault="00671E1E" w:rsidP="00671E1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tėvų</w:t>
      </w:r>
      <w:proofErr w:type="spellEnd"/>
      <w:proofErr w:type="gram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:rsidR="00671E1E" w:rsidRDefault="00671E1E" w:rsidP="00671E1E">
      <w:pPr>
        <w:jc w:val="center"/>
      </w:pPr>
    </w:p>
    <w:p w:rsidR="00671E1E" w:rsidRDefault="00671E1E" w:rsidP="00671E1E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:rsidR="00671E1E" w:rsidRPr="00B27E17" w:rsidRDefault="00671E1E" w:rsidP="00671E1E">
      <w:pPr>
        <w:jc w:val="center"/>
        <w:rPr>
          <w:sz w:val="18"/>
          <w:szCs w:val="18"/>
        </w:rPr>
      </w:pPr>
      <w:r w:rsidRPr="00B27E17">
        <w:rPr>
          <w:sz w:val="18"/>
          <w:szCs w:val="18"/>
        </w:rPr>
        <w:t>(</w:t>
      </w:r>
      <w:proofErr w:type="spellStart"/>
      <w:proofErr w:type="gramStart"/>
      <w:r w:rsidRPr="00B27E17">
        <w:rPr>
          <w:sz w:val="18"/>
          <w:szCs w:val="18"/>
        </w:rPr>
        <w:t>adresas</w:t>
      </w:r>
      <w:proofErr w:type="spellEnd"/>
      <w:proofErr w:type="gram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telefonas</w:t>
      </w:r>
      <w:proofErr w:type="spellEnd"/>
      <w:r>
        <w:rPr>
          <w:sz w:val="18"/>
          <w:szCs w:val="18"/>
        </w:rPr>
        <w:t xml:space="preserve">, el. p. </w:t>
      </w:r>
      <w:proofErr w:type="spellStart"/>
      <w:r>
        <w:rPr>
          <w:sz w:val="18"/>
          <w:szCs w:val="18"/>
        </w:rPr>
        <w:t>adresas</w:t>
      </w:r>
      <w:proofErr w:type="spellEnd"/>
      <w:r w:rsidRPr="00B27E17">
        <w:rPr>
          <w:sz w:val="18"/>
          <w:szCs w:val="18"/>
        </w:rPr>
        <w:t>)</w:t>
      </w:r>
    </w:p>
    <w:p w:rsidR="00671E1E" w:rsidRDefault="00671E1E" w:rsidP="00671E1E">
      <w:pPr>
        <w:jc w:val="center"/>
      </w:pPr>
    </w:p>
    <w:p w:rsidR="00671E1E" w:rsidRDefault="00671E1E" w:rsidP="00671E1E">
      <w:proofErr w:type="spellStart"/>
      <w:r>
        <w:t>Marijampolės</w:t>
      </w:r>
      <w:proofErr w:type="spellEnd"/>
      <w:r>
        <w:t xml:space="preserve"> </w:t>
      </w:r>
      <w:proofErr w:type="spellStart"/>
      <w:r>
        <w:t>moksleivių</w:t>
      </w:r>
      <w:proofErr w:type="spellEnd"/>
      <w:r>
        <w:t xml:space="preserve">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centro</w:t>
      </w:r>
      <w:proofErr w:type="spellEnd"/>
    </w:p>
    <w:p w:rsidR="00671E1E" w:rsidRDefault="00671E1E" w:rsidP="00671E1E">
      <w:proofErr w:type="spellStart"/>
      <w:r>
        <w:t>Direktoriui</w:t>
      </w:r>
      <w:proofErr w:type="spellEnd"/>
    </w:p>
    <w:p w:rsidR="00671E1E" w:rsidRDefault="00671E1E" w:rsidP="00671E1E"/>
    <w:p w:rsidR="00671E1E" w:rsidRDefault="00671E1E" w:rsidP="00671E1E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671E1E" w:rsidRDefault="00671E1E" w:rsidP="00671E1E">
      <w:pPr>
        <w:jc w:val="center"/>
      </w:pPr>
      <w:r>
        <w:rPr>
          <w:b/>
          <w:bCs/>
        </w:rPr>
        <w:t>DĖL PRIĖMIMO Į BŪRELĮ</w:t>
      </w:r>
    </w:p>
    <w:p w:rsidR="00671E1E" w:rsidRDefault="00671E1E" w:rsidP="00671E1E">
      <w:pPr>
        <w:jc w:val="center"/>
      </w:pPr>
    </w:p>
    <w:p w:rsidR="00671E1E" w:rsidRDefault="00671E1E" w:rsidP="00671E1E">
      <w:pPr>
        <w:jc w:val="center"/>
      </w:pPr>
      <w:proofErr w:type="gramStart"/>
      <w:r>
        <w:t xml:space="preserve">201__ m. ________________ </w:t>
      </w:r>
      <w:proofErr w:type="spellStart"/>
      <w:r>
        <w:t>mėn</w:t>
      </w:r>
      <w:proofErr w:type="spellEnd"/>
      <w:r>
        <w:t>.</w:t>
      </w:r>
      <w:proofErr w:type="gramEnd"/>
      <w:r>
        <w:t xml:space="preserve"> ____ </w:t>
      </w:r>
      <w:proofErr w:type="gramStart"/>
      <w:r>
        <w:t>d</w:t>
      </w:r>
      <w:proofErr w:type="gramEnd"/>
      <w:r>
        <w:t>.</w:t>
      </w:r>
    </w:p>
    <w:p w:rsidR="00671E1E" w:rsidRDefault="00671E1E" w:rsidP="00671E1E">
      <w:pPr>
        <w:jc w:val="center"/>
      </w:pPr>
    </w:p>
    <w:p w:rsidR="00671E1E" w:rsidRDefault="00671E1E" w:rsidP="00671E1E">
      <w:pPr>
        <w:rPr>
          <w:lang w:val="lt-LT"/>
        </w:rPr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sūnų</w:t>
      </w:r>
      <w:proofErr w:type="spellEnd"/>
      <w:r>
        <w:t xml:space="preserve"> /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dukr</w:t>
      </w:r>
      <w:proofErr w:type="spellEnd"/>
      <w:r>
        <w:rPr>
          <w:lang w:val="lt-LT"/>
        </w:rPr>
        <w:t>ą / mane (pažymėkite tinkamą) ___________________________________</w:t>
      </w:r>
      <w:proofErr w:type="gramStart"/>
      <w:r>
        <w:rPr>
          <w:lang w:val="lt-LT"/>
        </w:rPr>
        <w:t>_ ,</w:t>
      </w:r>
      <w:proofErr w:type="gramEnd"/>
    </w:p>
    <w:p w:rsidR="00671E1E" w:rsidRPr="00671E1E" w:rsidRDefault="00671E1E" w:rsidP="00671E1E">
      <w:pPr>
        <w:rPr>
          <w:sz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pavardė)</w:t>
      </w:r>
    </w:p>
    <w:p w:rsidR="00671E1E" w:rsidRPr="00D87200" w:rsidRDefault="00671E1E" w:rsidP="00671E1E">
      <w:pPr>
        <w:rPr>
          <w:sz w:val="16"/>
          <w:lang w:val="lt-LT"/>
        </w:rPr>
      </w:pPr>
      <w:r w:rsidRPr="00D87200">
        <w:rPr>
          <w:lang w:val="lt-LT"/>
        </w:rPr>
        <w:t xml:space="preserve"> gimusį (</w:t>
      </w:r>
      <w:r w:rsidR="00E516EA" w:rsidRPr="00D87200">
        <w:rPr>
          <w:lang w:val="lt-LT"/>
        </w:rPr>
        <w:t>-</w:t>
      </w:r>
      <w:r w:rsidRPr="00D87200">
        <w:rPr>
          <w:lang w:val="lt-LT"/>
        </w:rPr>
        <w:t xml:space="preserve">ią)   _ _ _ </w:t>
      </w:r>
      <w:r w:rsidR="00E516EA" w:rsidRPr="00D87200">
        <w:rPr>
          <w:lang w:val="lt-LT"/>
        </w:rPr>
        <w:t>_  -  _ _  -  _ _  , lankantį (-</w:t>
      </w:r>
      <w:r w:rsidRPr="00D87200">
        <w:rPr>
          <w:lang w:val="lt-LT"/>
        </w:rPr>
        <w:t xml:space="preserve">čią) </w:t>
      </w:r>
      <w:r>
        <w:rPr>
          <w:lang w:val="lt-LT"/>
        </w:rPr>
        <w:t>____</w:t>
      </w:r>
      <w:r w:rsidR="00E516EA">
        <w:rPr>
          <w:lang w:val="lt-LT"/>
        </w:rPr>
        <w:t>_________</w:t>
      </w:r>
      <w:r>
        <w:rPr>
          <w:lang w:val="lt-LT"/>
        </w:rPr>
        <w:t>_</w:t>
      </w:r>
      <w:r w:rsidR="00E516EA">
        <w:rPr>
          <w:lang w:val="lt-LT"/>
        </w:rPr>
        <w:t xml:space="preserve">_______________________________ </w:t>
      </w:r>
      <w:r w:rsidRPr="00D87200">
        <w:rPr>
          <w:lang w:val="lt-LT"/>
        </w:rPr>
        <w:t>mokyklos</w:t>
      </w:r>
      <w:r w:rsidRPr="00D87200">
        <w:rPr>
          <w:sz w:val="16"/>
          <w:lang w:val="lt-LT"/>
        </w:rPr>
        <w:t xml:space="preserve"> </w:t>
      </w:r>
    </w:p>
    <w:p w:rsidR="00671E1E" w:rsidRPr="00D87200" w:rsidRDefault="00671E1E" w:rsidP="00671E1E">
      <w:pPr>
        <w:rPr>
          <w:sz w:val="16"/>
          <w:lang w:val="lt-LT"/>
        </w:rPr>
      </w:pPr>
    </w:p>
    <w:p w:rsidR="00671E1E" w:rsidRPr="00D87200" w:rsidRDefault="00671E1E" w:rsidP="00671E1E">
      <w:pPr>
        <w:rPr>
          <w:lang w:val="lt-LT"/>
        </w:rPr>
      </w:pPr>
      <w:r>
        <w:rPr>
          <w:lang w:val="lt-LT"/>
        </w:rPr>
        <w:t>______________</w:t>
      </w:r>
      <w:r w:rsidRPr="00D87200">
        <w:rPr>
          <w:lang w:val="lt-LT"/>
        </w:rPr>
        <w:t xml:space="preserve"> klasę, priimti į </w:t>
      </w:r>
      <w:r>
        <w:rPr>
          <w:lang w:val="lt-LT"/>
        </w:rPr>
        <w:t>______________________________________________________</w:t>
      </w:r>
      <w:r w:rsidR="00E516EA">
        <w:rPr>
          <w:lang w:val="lt-LT"/>
        </w:rPr>
        <w:t>__</w:t>
      </w:r>
      <w:r>
        <w:rPr>
          <w:lang w:val="lt-LT"/>
        </w:rPr>
        <w:t>______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būrelį.</w:t>
      </w:r>
    </w:p>
    <w:p w:rsidR="00671E1E" w:rsidRPr="00671E1E" w:rsidRDefault="00671E1E" w:rsidP="00671E1E">
      <w:pPr>
        <w:ind w:left="504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:rsidR="00671E1E" w:rsidRPr="00D87200" w:rsidRDefault="00671E1E" w:rsidP="00671E1E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_____</w:t>
      </w:r>
      <w:r w:rsidRPr="00D87200">
        <w:rPr>
          <w:lang w:val="lt-LT"/>
        </w:rPr>
        <w:t xml:space="preserve"> EUR sumokėti kiekvieną mėnesį iki 10 dienos.</w:t>
      </w:r>
    </w:p>
    <w:p w:rsidR="00671E1E" w:rsidRDefault="00671E1E" w:rsidP="00671E1E">
      <w:r w:rsidRPr="00D87200">
        <w:rPr>
          <w:lang w:val="lt-LT"/>
        </w:rPr>
        <w:tab/>
      </w:r>
      <w:proofErr w:type="gramStart"/>
      <w:r>
        <w:t>PRIDEDAMA.</w:t>
      </w:r>
      <w:proofErr w:type="gramEnd"/>
      <w:r>
        <w:t xml:space="preserve"> </w:t>
      </w:r>
      <w:proofErr w:type="spellStart"/>
      <w:proofErr w:type="gramStart"/>
      <w:r>
        <w:t>Pažymos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profilaktinio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</w:t>
      </w:r>
      <w:proofErr w:type="gramEnd"/>
    </w:p>
    <w:p w:rsidR="00671E1E" w:rsidRDefault="00671E1E" w:rsidP="00671E1E"/>
    <w:p w:rsidR="00F82C23" w:rsidRDefault="00F82C23" w:rsidP="00F82C23">
      <w:pPr>
        <w:spacing w:before="2" w:line="140" w:lineRule="exact"/>
        <w:rPr>
          <w:sz w:val="14"/>
          <w:szCs w:val="14"/>
        </w:rPr>
      </w:pPr>
    </w:p>
    <w:p w:rsidR="00F82C23" w:rsidRPr="00C75768" w:rsidRDefault="00F82C23" w:rsidP="00C7576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:rsidR="00F82C23" w:rsidRDefault="00F82C23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proofErr w:type="gramEnd"/>
      <w:r>
        <w:rPr>
          <w:rFonts w:ascii="Calibri" w:eastAsia="Calibri" w:hAnsi="Calibri" w:cs="Calibri"/>
          <w:sz w:val="14"/>
          <w:szCs w:val="14"/>
        </w:rPr>
        <w:t xml:space="preserve">)   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proofErr w:type="gram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:rsidR="00D87200" w:rsidRDefault="00D87200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</w:p>
    <w:p w:rsidR="00D87200" w:rsidRDefault="00D87200" w:rsidP="00D87200">
      <w:pPr>
        <w:rPr>
          <w:rFonts w:ascii="Calibri" w:eastAsia="Calibri" w:hAnsi="Calibri" w:cs="Calibri"/>
          <w:sz w:val="14"/>
          <w:szCs w:val="14"/>
        </w:rPr>
      </w:pPr>
    </w:p>
    <w:p w:rsidR="00D87200" w:rsidRDefault="00D87200" w:rsidP="00F82C23">
      <w:pPr>
        <w:ind w:left="4707" w:hanging="4707"/>
        <w:rPr>
          <w:rFonts w:eastAsia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F82C23" w:rsidRPr="00B142A4" w:rsidRDefault="00F82C23" w:rsidP="00F82C23">
      <w:pPr>
        <w:ind w:left="4707" w:hanging="4707"/>
        <w:rPr>
          <w:rFonts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376"/>
        <w:gridCol w:w="2268"/>
        <w:gridCol w:w="2694"/>
        <w:gridCol w:w="2835"/>
      </w:tblGrid>
      <w:tr w:rsidR="00D87200" w:rsidTr="00D458D8">
        <w:trPr>
          <w:trHeight w:val="547"/>
        </w:trPr>
        <w:tc>
          <w:tcPr>
            <w:tcW w:w="2376" w:type="dxa"/>
            <w:vAlign w:val="bottom"/>
          </w:tcPr>
          <w:p w:rsidR="00D87200" w:rsidRPr="00D3378E" w:rsidRDefault="00D87200" w:rsidP="00DB3E38">
            <w:pPr>
              <w:spacing w:line="200" w:lineRule="exact"/>
            </w:pPr>
            <w:r w:rsidRPr="00D3378E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1032933" y="0"/>
                  <wp:positionH relativeFrom="column">
                    <wp:posOffset>-229235</wp:posOffset>
                  </wp:positionH>
                  <wp:positionV relativeFrom="paragraph">
                    <wp:posOffset>-74295</wp:posOffset>
                  </wp:positionV>
                  <wp:extent cx="1698625" cy="586740"/>
                  <wp:effectExtent l="25400" t="0" r="3175" b="0"/>
                  <wp:wrapNone/>
                  <wp:docPr id="3" name="" descr="logo text mmkc 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xt mmkc transp.png"/>
                          <pic:cNvPicPr/>
                        </pic:nvPicPr>
                        <pic:blipFill>
                          <a:blip r:embed="rId7" cstate="print"/>
                          <a:srcRect t="-35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D87200" w:rsidRDefault="00D87200" w:rsidP="00DB3E38">
            <w:pPr>
              <w:spacing w:line="200" w:lineRule="exact"/>
              <w:rPr>
                <w:lang w:val="lt-LT"/>
              </w:rPr>
            </w:pPr>
            <w:proofErr w:type="spellStart"/>
            <w:r>
              <w:t>Biud</w:t>
            </w:r>
            <w:proofErr w:type="spellEnd"/>
            <w:r>
              <w:rPr>
                <w:lang w:val="lt-LT"/>
              </w:rPr>
              <w:t>žetinė įstaiga</w:t>
            </w:r>
          </w:p>
          <w:p w:rsidR="00D87200" w:rsidRDefault="00D87200" w:rsidP="00DB3E38">
            <w:pPr>
              <w:spacing w:line="200" w:lineRule="exact"/>
            </w:pPr>
            <w:r>
              <w:rPr>
                <w:lang w:val="lt-LT"/>
              </w:rPr>
              <w:t xml:space="preserve">Lietuvininkų g. </w:t>
            </w:r>
            <w:r>
              <w:t>18</w:t>
            </w:r>
          </w:p>
          <w:p w:rsidR="00D87200" w:rsidRPr="00D3378E" w:rsidRDefault="00D87200" w:rsidP="00DB3E38">
            <w:pPr>
              <w:spacing w:line="200" w:lineRule="exact"/>
              <w:rPr>
                <w:lang w:val="lt-LT"/>
              </w:rPr>
            </w:pPr>
            <w:r>
              <w:rPr>
                <w:lang w:val="lt-LT"/>
              </w:rPr>
              <w:t>LT-</w:t>
            </w:r>
            <w:r>
              <w:t xml:space="preserve">68300, </w:t>
            </w:r>
            <w:proofErr w:type="spellStart"/>
            <w:r>
              <w:t>Marijampol</w:t>
            </w:r>
            <w:proofErr w:type="spellEnd"/>
            <w:r>
              <w:rPr>
                <w:lang w:val="lt-LT"/>
              </w:rPr>
              <w:t>ė</w:t>
            </w:r>
          </w:p>
        </w:tc>
        <w:tc>
          <w:tcPr>
            <w:tcW w:w="2694" w:type="dxa"/>
          </w:tcPr>
          <w:p w:rsidR="00D87200" w:rsidRDefault="00D87200" w:rsidP="00DB3E38">
            <w:pPr>
              <w:spacing w:line="200" w:lineRule="exact"/>
            </w:pPr>
            <w:r>
              <w:t xml:space="preserve">Tel. / </w:t>
            </w:r>
            <w:proofErr w:type="spellStart"/>
            <w:r>
              <w:t>Faks</w:t>
            </w:r>
            <w:proofErr w:type="spellEnd"/>
            <w:r>
              <w:t>. (8 343) 54827</w:t>
            </w:r>
          </w:p>
          <w:p w:rsidR="00D87200" w:rsidRDefault="00D87200" w:rsidP="00DB3E38">
            <w:pPr>
              <w:spacing w:line="200" w:lineRule="exact"/>
            </w:pPr>
            <w:r>
              <w:t xml:space="preserve">El. p. </w:t>
            </w:r>
            <w:r w:rsidR="00D458D8" w:rsidRPr="00D458D8">
              <w:rPr>
                <w:sz w:val="16"/>
                <w:szCs w:val="16"/>
              </w:rPr>
              <w:t>marijampolesmkc@gmail.com</w:t>
            </w:r>
          </w:p>
          <w:p w:rsidR="00D87200" w:rsidRDefault="00D87200" w:rsidP="00DB3E38">
            <w:pPr>
              <w:spacing w:line="200" w:lineRule="exact"/>
            </w:pPr>
            <w:r>
              <w:t>http://mmkc.lt</w:t>
            </w:r>
          </w:p>
        </w:tc>
        <w:tc>
          <w:tcPr>
            <w:tcW w:w="2835" w:type="dxa"/>
          </w:tcPr>
          <w:p w:rsidR="00D87200" w:rsidRDefault="00D87200" w:rsidP="00DB3E38">
            <w:pPr>
              <w:spacing w:line="200" w:lineRule="exact"/>
            </w:pPr>
            <w:proofErr w:type="spellStart"/>
            <w:r>
              <w:t>Duomenys</w:t>
            </w:r>
            <w:proofErr w:type="spellEnd"/>
            <w:r>
              <w:t xml:space="preserve"> </w:t>
            </w:r>
            <w:proofErr w:type="spellStart"/>
            <w:r>
              <w:t>kaupiami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saugomi</w:t>
            </w:r>
            <w:proofErr w:type="spellEnd"/>
            <w:r>
              <w:t xml:space="preserve"> </w:t>
            </w:r>
            <w:proofErr w:type="spellStart"/>
            <w:r>
              <w:t>Juridinių</w:t>
            </w:r>
            <w:proofErr w:type="spellEnd"/>
            <w:r>
              <w:t xml:space="preserve"> </w:t>
            </w:r>
            <w:proofErr w:type="spellStart"/>
            <w:r>
              <w:t>asmenų</w:t>
            </w:r>
            <w:proofErr w:type="spellEnd"/>
            <w:r>
              <w:t xml:space="preserve"> </w:t>
            </w:r>
            <w:proofErr w:type="spellStart"/>
            <w:r>
              <w:t>registre</w:t>
            </w:r>
            <w:proofErr w:type="spellEnd"/>
          </w:p>
          <w:p w:rsidR="00D87200" w:rsidRDefault="00D87200" w:rsidP="00DB3E38">
            <w:pPr>
              <w:spacing w:line="200" w:lineRule="exact"/>
            </w:pPr>
            <w:proofErr w:type="spellStart"/>
            <w:r>
              <w:t>Kodas</w:t>
            </w:r>
            <w:proofErr w:type="spellEnd"/>
            <w:r>
              <w:t xml:space="preserve"> 190494539</w:t>
            </w:r>
          </w:p>
        </w:tc>
      </w:tr>
    </w:tbl>
    <w:p w:rsidR="00D87200" w:rsidRDefault="00C75768" w:rsidP="00D87200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pt;height:4.25pt" o:hrpct="0" o:hralign="right" o:hr="t">
            <v:imagedata r:id="rId8" o:title="Default Line"/>
          </v:shape>
        </w:pict>
      </w:r>
    </w:p>
    <w:p w:rsidR="00F82C23" w:rsidRPr="00D87200" w:rsidRDefault="00F82C23" w:rsidP="00F82C23">
      <w:pPr>
        <w:spacing w:line="200" w:lineRule="exact"/>
        <w:rPr>
          <w:sz w:val="32"/>
          <w:szCs w:val="32"/>
        </w:rPr>
      </w:pPr>
    </w:p>
    <w:p w:rsidR="00D87200" w:rsidRPr="00C75768" w:rsidRDefault="00D87200" w:rsidP="00D87200">
      <w:pPr>
        <w:jc w:val="center"/>
        <w:rPr>
          <w:sz w:val="28"/>
          <w:szCs w:val="28"/>
          <w:lang w:val="lt-LT"/>
        </w:rPr>
      </w:pPr>
    </w:p>
    <w:p w:rsidR="00D87200" w:rsidRDefault="00D87200" w:rsidP="00D87200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:rsidR="00D87200" w:rsidRPr="00B27E17" w:rsidRDefault="00D87200" w:rsidP="00D872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tėvų</w:t>
      </w:r>
      <w:proofErr w:type="spellEnd"/>
      <w:proofErr w:type="gram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ugdytinio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16m.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:rsidR="00D87200" w:rsidRDefault="00D87200" w:rsidP="00D87200">
      <w:pPr>
        <w:jc w:val="center"/>
      </w:pPr>
    </w:p>
    <w:p w:rsidR="00D87200" w:rsidRDefault="00D87200" w:rsidP="00D87200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:rsidR="00D87200" w:rsidRPr="00B27E17" w:rsidRDefault="00D87200" w:rsidP="00D87200">
      <w:pPr>
        <w:jc w:val="center"/>
        <w:rPr>
          <w:sz w:val="18"/>
          <w:szCs w:val="18"/>
        </w:rPr>
      </w:pPr>
      <w:r w:rsidRPr="00B27E17">
        <w:rPr>
          <w:sz w:val="18"/>
          <w:szCs w:val="18"/>
        </w:rPr>
        <w:t>(</w:t>
      </w:r>
      <w:proofErr w:type="spellStart"/>
      <w:proofErr w:type="gramStart"/>
      <w:r w:rsidRPr="00B27E17">
        <w:rPr>
          <w:sz w:val="18"/>
          <w:szCs w:val="18"/>
        </w:rPr>
        <w:t>adresas</w:t>
      </w:r>
      <w:proofErr w:type="spellEnd"/>
      <w:proofErr w:type="gram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telefonas</w:t>
      </w:r>
      <w:proofErr w:type="spellEnd"/>
      <w:r>
        <w:rPr>
          <w:sz w:val="18"/>
          <w:szCs w:val="18"/>
        </w:rPr>
        <w:t xml:space="preserve">, el. p. </w:t>
      </w:r>
      <w:proofErr w:type="spellStart"/>
      <w:r>
        <w:rPr>
          <w:sz w:val="18"/>
          <w:szCs w:val="18"/>
        </w:rPr>
        <w:t>adresas</w:t>
      </w:r>
      <w:proofErr w:type="spellEnd"/>
      <w:r w:rsidRPr="00B27E17">
        <w:rPr>
          <w:sz w:val="18"/>
          <w:szCs w:val="18"/>
        </w:rPr>
        <w:t>)</w:t>
      </w:r>
    </w:p>
    <w:p w:rsidR="00D87200" w:rsidRDefault="00D87200" w:rsidP="00D87200">
      <w:pPr>
        <w:jc w:val="center"/>
      </w:pPr>
    </w:p>
    <w:p w:rsidR="00D87200" w:rsidRDefault="00D87200" w:rsidP="00D87200">
      <w:proofErr w:type="spellStart"/>
      <w:r>
        <w:t>Marijampolės</w:t>
      </w:r>
      <w:proofErr w:type="spellEnd"/>
      <w:r>
        <w:t xml:space="preserve"> </w:t>
      </w:r>
      <w:proofErr w:type="spellStart"/>
      <w:r>
        <w:t>moksleivių</w:t>
      </w:r>
      <w:proofErr w:type="spellEnd"/>
      <w:r>
        <w:t xml:space="preserve">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centro</w:t>
      </w:r>
      <w:proofErr w:type="spellEnd"/>
    </w:p>
    <w:p w:rsidR="00D87200" w:rsidRDefault="00D87200" w:rsidP="00D87200">
      <w:proofErr w:type="spellStart"/>
      <w:r>
        <w:t>Direktoriui</w:t>
      </w:r>
      <w:proofErr w:type="spellEnd"/>
    </w:p>
    <w:p w:rsidR="00D87200" w:rsidRDefault="00D87200" w:rsidP="00D87200"/>
    <w:p w:rsidR="00D87200" w:rsidRDefault="00D87200" w:rsidP="00D87200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D87200" w:rsidRDefault="00D87200" w:rsidP="00D87200">
      <w:pPr>
        <w:jc w:val="center"/>
      </w:pPr>
      <w:r>
        <w:rPr>
          <w:b/>
          <w:bCs/>
        </w:rPr>
        <w:t>DĖL PRIĖMIMO Į BŪRELĮ</w:t>
      </w:r>
    </w:p>
    <w:p w:rsidR="00D87200" w:rsidRDefault="00D87200" w:rsidP="00D87200">
      <w:pPr>
        <w:jc w:val="center"/>
      </w:pPr>
    </w:p>
    <w:p w:rsidR="00D87200" w:rsidRDefault="00D87200" w:rsidP="00D87200">
      <w:pPr>
        <w:jc w:val="center"/>
      </w:pPr>
      <w:proofErr w:type="gramStart"/>
      <w:r>
        <w:t xml:space="preserve">201__ m. ________________ </w:t>
      </w:r>
      <w:proofErr w:type="spellStart"/>
      <w:r>
        <w:t>mėn</w:t>
      </w:r>
      <w:proofErr w:type="spellEnd"/>
      <w:r>
        <w:t>.</w:t>
      </w:r>
      <w:proofErr w:type="gramEnd"/>
      <w:r>
        <w:t xml:space="preserve"> ____ </w:t>
      </w:r>
      <w:proofErr w:type="gramStart"/>
      <w:r>
        <w:t>d</w:t>
      </w:r>
      <w:proofErr w:type="gramEnd"/>
      <w:r>
        <w:t>.</w:t>
      </w:r>
    </w:p>
    <w:p w:rsidR="00D87200" w:rsidRDefault="00D87200" w:rsidP="00D87200">
      <w:pPr>
        <w:jc w:val="center"/>
      </w:pPr>
    </w:p>
    <w:p w:rsidR="00D87200" w:rsidRDefault="00D87200" w:rsidP="00D87200">
      <w:pPr>
        <w:rPr>
          <w:lang w:val="lt-LT"/>
        </w:rPr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sūnų</w:t>
      </w:r>
      <w:proofErr w:type="spellEnd"/>
      <w:r>
        <w:t xml:space="preserve"> /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dukr</w:t>
      </w:r>
      <w:proofErr w:type="spellEnd"/>
      <w:r>
        <w:rPr>
          <w:lang w:val="lt-LT"/>
        </w:rPr>
        <w:t>ą / mane (pažymėkite tinkamą) ___________________________________</w:t>
      </w:r>
      <w:proofErr w:type="gramStart"/>
      <w:r>
        <w:rPr>
          <w:lang w:val="lt-LT"/>
        </w:rPr>
        <w:t>_ ,</w:t>
      </w:r>
      <w:proofErr w:type="gramEnd"/>
    </w:p>
    <w:p w:rsidR="00D87200" w:rsidRPr="00671E1E" w:rsidRDefault="00D87200" w:rsidP="00D87200">
      <w:pPr>
        <w:rPr>
          <w:sz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pavardė)</w:t>
      </w:r>
    </w:p>
    <w:p w:rsidR="00D87200" w:rsidRPr="00D87200" w:rsidRDefault="00D87200" w:rsidP="00D87200">
      <w:pPr>
        <w:rPr>
          <w:sz w:val="16"/>
          <w:lang w:val="lt-LT"/>
        </w:rPr>
      </w:pPr>
      <w:r w:rsidRPr="00D87200">
        <w:rPr>
          <w:lang w:val="lt-LT"/>
        </w:rPr>
        <w:t xml:space="preserve"> gimusį (-ią)   _ _ _ _  -  _ _  -  _ _  , lankantį (-čią) </w:t>
      </w:r>
      <w:r>
        <w:rPr>
          <w:lang w:val="lt-LT"/>
        </w:rPr>
        <w:t xml:space="preserve">_____________________________________________ </w:t>
      </w:r>
      <w:r w:rsidRPr="00D87200">
        <w:rPr>
          <w:lang w:val="lt-LT"/>
        </w:rPr>
        <w:t>mokyklos</w:t>
      </w:r>
      <w:r w:rsidRPr="00D87200">
        <w:rPr>
          <w:sz w:val="16"/>
          <w:lang w:val="lt-LT"/>
        </w:rPr>
        <w:t xml:space="preserve"> </w:t>
      </w:r>
    </w:p>
    <w:p w:rsidR="00D87200" w:rsidRPr="00D87200" w:rsidRDefault="00D87200" w:rsidP="00D87200">
      <w:pPr>
        <w:rPr>
          <w:sz w:val="16"/>
          <w:lang w:val="lt-LT"/>
        </w:rPr>
      </w:pPr>
    </w:p>
    <w:p w:rsidR="00D87200" w:rsidRPr="00D87200" w:rsidRDefault="00D87200" w:rsidP="00D87200">
      <w:pPr>
        <w:rPr>
          <w:lang w:val="lt-LT"/>
        </w:rPr>
      </w:pPr>
      <w:r>
        <w:rPr>
          <w:lang w:val="lt-LT"/>
        </w:rPr>
        <w:t>______________</w:t>
      </w:r>
      <w:r w:rsidRPr="00D87200">
        <w:rPr>
          <w:lang w:val="lt-LT"/>
        </w:rPr>
        <w:t xml:space="preserve"> klasę, priimti į </w:t>
      </w:r>
      <w:r>
        <w:rPr>
          <w:lang w:val="lt-LT"/>
        </w:rPr>
        <w:t>______________________________________________________________</w:t>
      </w:r>
      <w:r w:rsidRPr="00D87200">
        <w:rPr>
          <w:b/>
          <w:lang w:val="lt-LT"/>
        </w:rPr>
        <w:t xml:space="preserve"> </w:t>
      </w:r>
      <w:r w:rsidRPr="00D87200">
        <w:rPr>
          <w:lang w:val="lt-LT"/>
        </w:rPr>
        <w:t>būrelį.</w:t>
      </w:r>
    </w:p>
    <w:p w:rsidR="00D87200" w:rsidRPr="00671E1E" w:rsidRDefault="00D87200" w:rsidP="00D87200">
      <w:pPr>
        <w:ind w:left="5040" w:firstLine="720"/>
        <w:rPr>
          <w:sz w:val="16"/>
          <w:lang w:val="lt-LT"/>
        </w:rPr>
      </w:pP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:rsidR="00D87200" w:rsidRPr="00D87200" w:rsidRDefault="00D87200" w:rsidP="00D87200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_____</w:t>
      </w:r>
      <w:r w:rsidRPr="00D87200">
        <w:rPr>
          <w:lang w:val="lt-LT"/>
        </w:rPr>
        <w:t xml:space="preserve"> EUR sumokėti kiekvieną mėnesį iki 10 dienos.</w:t>
      </w:r>
    </w:p>
    <w:p w:rsidR="00D87200" w:rsidRDefault="00D87200" w:rsidP="00D87200">
      <w:r w:rsidRPr="00D87200">
        <w:rPr>
          <w:lang w:val="lt-LT"/>
        </w:rPr>
        <w:tab/>
      </w:r>
      <w:proofErr w:type="gramStart"/>
      <w:r>
        <w:t>PRIDEDAMA.</w:t>
      </w:r>
      <w:proofErr w:type="gramEnd"/>
      <w:r>
        <w:t xml:space="preserve"> </w:t>
      </w:r>
      <w:proofErr w:type="spellStart"/>
      <w:proofErr w:type="gramStart"/>
      <w:r>
        <w:t>Pažymos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profilaktinio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</w:t>
      </w:r>
      <w:proofErr w:type="gramEnd"/>
    </w:p>
    <w:p w:rsidR="00D87200" w:rsidRDefault="00D87200" w:rsidP="00D87200"/>
    <w:p w:rsidR="00D87200" w:rsidRDefault="00D87200" w:rsidP="00D87200">
      <w:pPr>
        <w:spacing w:before="2" w:line="140" w:lineRule="exact"/>
        <w:rPr>
          <w:sz w:val="14"/>
          <w:szCs w:val="14"/>
        </w:rPr>
      </w:pPr>
    </w:p>
    <w:p w:rsidR="00D87200" w:rsidRDefault="00D87200" w:rsidP="00D87200">
      <w:pPr>
        <w:spacing w:before="2" w:line="140" w:lineRule="exact"/>
        <w:rPr>
          <w:sz w:val="14"/>
          <w:szCs w:val="14"/>
        </w:rPr>
      </w:pPr>
    </w:p>
    <w:p w:rsidR="00D87200" w:rsidRPr="00C75768" w:rsidRDefault="00D87200" w:rsidP="00C75768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:rsidR="00D87200" w:rsidRDefault="00D87200" w:rsidP="00D87200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proofErr w:type="gramEnd"/>
      <w:r>
        <w:rPr>
          <w:rFonts w:ascii="Calibri" w:eastAsia="Calibri" w:hAnsi="Calibri" w:cs="Calibri"/>
          <w:sz w:val="14"/>
          <w:szCs w:val="14"/>
        </w:rPr>
        <w:t xml:space="preserve">)   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proofErr w:type="gram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:rsidR="00EA2E92" w:rsidRPr="00671E1E" w:rsidRDefault="00EA2E92" w:rsidP="00671E1E"/>
    <w:sectPr w:rsidR="00EA2E92" w:rsidRPr="00671E1E" w:rsidSect="00C23E5F">
      <w:headerReference w:type="default" r:id="rId9"/>
      <w:type w:val="continuous"/>
      <w:pgSz w:w="11900" w:h="16840"/>
      <w:pgMar w:top="1240" w:right="120" w:bottom="280" w:left="1560" w:header="142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87" w:rsidRDefault="00AB1D87" w:rsidP="00A52003">
      <w:r>
        <w:separator/>
      </w:r>
    </w:p>
  </w:endnote>
  <w:endnote w:type="continuationSeparator" w:id="0">
    <w:p w:rsidR="00AB1D87" w:rsidRDefault="00AB1D87" w:rsidP="00A5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87" w:rsidRDefault="00AB1D87" w:rsidP="00A52003">
      <w:r>
        <w:separator/>
      </w:r>
    </w:p>
  </w:footnote>
  <w:footnote w:type="continuationSeparator" w:id="0">
    <w:p w:rsidR="00AB1D87" w:rsidRDefault="00AB1D87" w:rsidP="00A5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5F" w:rsidRDefault="00C23E5F" w:rsidP="00C23E5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BF"/>
    </w:tblPr>
    <w:tblGrid>
      <w:gridCol w:w="2376"/>
      <w:gridCol w:w="2268"/>
      <w:gridCol w:w="2835"/>
      <w:gridCol w:w="2835"/>
    </w:tblGrid>
    <w:tr w:rsidR="00C23E5F" w:rsidTr="00D458D8">
      <w:trPr>
        <w:trHeight w:val="697"/>
      </w:trPr>
      <w:tc>
        <w:tcPr>
          <w:tcW w:w="2376" w:type="dxa"/>
          <w:vAlign w:val="bottom"/>
        </w:tcPr>
        <w:p w:rsidR="00C23E5F" w:rsidRPr="00D3378E" w:rsidRDefault="00C23E5F" w:rsidP="00D3378E">
          <w:pPr>
            <w:spacing w:line="200" w:lineRule="exact"/>
          </w:pPr>
          <w:r w:rsidRPr="00D3378E">
            <w:rPr>
              <w:noProof/>
              <w:lang w:val="lt-LT" w:eastAsia="lt-LT"/>
            </w:rPr>
            <w:drawing>
              <wp:anchor distT="0" distB="0" distL="114300" distR="114300" simplePos="0" relativeHeight="251659264" behindDoc="0" locked="0" layoutInCell="1" allowOverlap="1">
                <wp:simplePos x="1032933" y="0"/>
                <wp:positionH relativeFrom="column">
                  <wp:posOffset>-229235</wp:posOffset>
                </wp:positionH>
                <wp:positionV relativeFrom="paragraph">
                  <wp:posOffset>-74295</wp:posOffset>
                </wp:positionV>
                <wp:extent cx="1698625" cy="586740"/>
                <wp:effectExtent l="25400" t="0" r="3175" b="0"/>
                <wp:wrapNone/>
                <wp:docPr id="8" name="" descr="logo text mmkc 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xt mmkc transp.png"/>
                        <pic:cNvPicPr/>
                      </pic:nvPicPr>
                      <pic:blipFill>
                        <a:blip r:embed="rId1"/>
                        <a:srcRect t="-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62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C23E5F" w:rsidRDefault="00C23E5F">
          <w:pPr>
            <w:spacing w:line="200" w:lineRule="exact"/>
            <w:rPr>
              <w:lang w:val="lt-LT"/>
            </w:rPr>
          </w:pPr>
          <w:proofErr w:type="spellStart"/>
          <w:r>
            <w:t>Biud</w:t>
          </w:r>
          <w:proofErr w:type="spellEnd"/>
          <w:r>
            <w:rPr>
              <w:lang w:val="lt-LT"/>
            </w:rPr>
            <w:t>žetinė įstaiga</w:t>
          </w:r>
        </w:p>
        <w:p w:rsidR="00C23E5F" w:rsidRDefault="00C23E5F">
          <w:pPr>
            <w:spacing w:line="200" w:lineRule="exact"/>
          </w:pPr>
          <w:r>
            <w:rPr>
              <w:lang w:val="lt-LT"/>
            </w:rPr>
            <w:t xml:space="preserve">Lietuvininkų g. </w:t>
          </w:r>
          <w:r>
            <w:t>18</w:t>
          </w:r>
        </w:p>
        <w:p w:rsidR="00C23E5F" w:rsidRPr="00D3378E" w:rsidRDefault="00C23E5F">
          <w:pPr>
            <w:spacing w:line="200" w:lineRule="exact"/>
            <w:rPr>
              <w:lang w:val="lt-LT"/>
            </w:rPr>
          </w:pPr>
          <w:r>
            <w:rPr>
              <w:lang w:val="lt-LT"/>
            </w:rPr>
            <w:t>LT-</w:t>
          </w:r>
          <w:r>
            <w:t xml:space="preserve">68300, </w:t>
          </w:r>
          <w:proofErr w:type="spellStart"/>
          <w:r>
            <w:t>Marijampol</w:t>
          </w:r>
          <w:proofErr w:type="spellEnd"/>
          <w:r>
            <w:rPr>
              <w:lang w:val="lt-LT"/>
            </w:rPr>
            <w:t>ė</w:t>
          </w:r>
        </w:p>
      </w:tc>
      <w:tc>
        <w:tcPr>
          <w:tcW w:w="2835" w:type="dxa"/>
        </w:tcPr>
        <w:p w:rsidR="00C23E5F" w:rsidRDefault="00C23E5F">
          <w:pPr>
            <w:spacing w:line="200" w:lineRule="exact"/>
          </w:pPr>
          <w:r>
            <w:t xml:space="preserve">Tel. / </w:t>
          </w:r>
          <w:proofErr w:type="spellStart"/>
          <w:r>
            <w:t>Faks</w:t>
          </w:r>
          <w:proofErr w:type="spellEnd"/>
          <w:r>
            <w:t>. (8 343) 54827</w:t>
          </w:r>
        </w:p>
        <w:p w:rsidR="00C23E5F" w:rsidRDefault="00C23E5F">
          <w:pPr>
            <w:spacing w:line="200" w:lineRule="exact"/>
          </w:pPr>
          <w:r>
            <w:t xml:space="preserve">El. p. </w:t>
          </w:r>
          <w:r w:rsidRPr="00D458D8">
            <w:rPr>
              <w:sz w:val="16"/>
              <w:szCs w:val="16"/>
            </w:rPr>
            <w:t>m</w:t>
          </w:r>
          <w:r w:rsidR="00D458D8" w:rsidRPr="00D458D8">
            <w:rPr>
              <w:sz w:val="16"/>
              <w:szCs w:val="16"/>
            </w:rPr>
            <w:t>arijampolesmkc@gmail</w:t>
          </w:r>
          <w:r w:rsidRPr="00D458D8">
            <w:rPr>
              <w:sz w:val="16"/>
              <w:szCs w:val="16"/>
            </w:rPr>
            <w:t>.</w:t>
          </w:r>
          <w:r w:rsidR="00D458D8" w:rsidRPr="00D458D8">
            <w:rPr>
              <w:sz w:val="16"/>
              <w:szCs w:val="16"/>
            </w:rPr>
            <w:t>com</w:t>
          </w:r>
        </w:p>
        <w:p w:rsidR="00C23E5F" w:rsidRDefault="00C23E5F" w:rsidP="00D3378E">
          <w:pPr>
            <w:spacing w:line="200" w:lineRule="exact"/>
          </w:pPr>
          <w:r>
            <w:t>http://mmkc.lt</w:t>
          </w:r>
        </w:p>
      </w:tc>
      <w:tc>
        <w:tcPr>
          <w:tcW w:w="2835" w:type="dxa"/>
        </w:tcPr>
        <w:p w:rsidR="00C23E5F" w:rsidRDefault="00C23E5F" w:rsidP="00D3378E">
          <w:pPr>
            <w:spacing w:line="200" w:lineRule="exact"/>
          </w:pPr>
          <w:proofErr w:type="spellStart"/>
          <w:r>
            <w:t>Duomenys</w:t>
          </w:r>
          <w:proofErr w:type="spellEnd"/>
          <w:r>
            <w:t xml:space="preserve"> </w:t>
          </w:r>
          <w:proofErr w:type="spellStart"/>
          <w:r>
            <w:t>kaupiami</w:t>
          </w:r>
          <w:proofErr w:type="spellEnd"/>
          <w:r>
            <w:t xml:space="preserve"> </w:t>
          </w:r>
          <w:proofErr w:type="spellStart"/>
          <w:r>
            <w:t>ir</w:t>
          </w:r>
          <w:proofErr w:type="spellEnd"/>
          <w:r>
            <w:t xml:space="preserve"> </w:t>
          </w:r>
          <w:proofErr w:type="spellStart"/>
          <w:r>
            <w:t>saugomi</w:t>
          </w:r>
          <w:proofErr w:type="spellEnd"/>
          <w:r>
            <w:t xml:space="preserve"> </w:t>
          </w:r>
          <w:proofErr w:type="spellStart"/>
          <w:r>
            <w:t>Juridinių</w:t>
          </w:r>
          <w:proofErr w:type="spellEnd"/>
          <w:r>
            <w:t xml:space="preserve"> </w:t>
          </w:r>
          <w:proofErr w:type="spellStart"/>
          <w:r>
            <w:t>asmenų</w:t>
          </w:r>
          <w:proofErr w:type="spellEnd"/>
          <w:r>
            <w:t xml:space="preserve"> </w:t>
          </w:r>
          <w:proofErr w:type="spellStart"/>
          <w:r>
            <w:t>registre</w:t>
          </w:r>
          <w:proofErr w:type="spellEnd"/>
        </w:p>
        <w:p w:rsidR="00C23E5F" w:rsidRDefault="00C23E5F" w:rsidP="00D3378E">
          <w:pPr>
            <w:spacing w:line="200" w:lineRule="exact"/>
          </w:pPr>
          <w:proofErr w:type="spellStart"/>
          <w:r>
            <w:t>Kodas</w:t>
          </w:r>
          <w:proofErr w:type="spellEnd"/>
          <w:r>
            <w:t xml:space="preserve"> 190494539</w:t>
          </w:r>
        </w:p>
      </w:tc>
    </w:tr>
  </w:tbl>
  <w:p w:rsidR="00C23E5F" w:rsidRDefault="0070318B" w:rsidP="00C23E5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0pt;height:4.25pt" o:hrpct="0" o:hralign="right" o:hr="t">
          <v:imagedata r:id="rId2" o:title="Default L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269"/>
    <w:multiLevelType w:val="multilevel"/>
    <w:tmpl w:val="66F07E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1A0E"/>
    <w:rsid w:val="00111A0E"/>
    <w:rsid w:val="003D0D3D"/>
    <w:rsid w:val="004579B9"/>
    <w:rsid w:val="00671E1E"/>
    <w:rsid w:val="006C3B4C"/>
    <w:rsid w:val="006D44B9"/>
    <w:rsid w:val="0070318B"/>
    <w:rsid w:val="007F7901"/>
    <w:rsid w:val="008238E0"/>
    <w:rsid w:val="00A52003"/>
    <w:rsid w:val="00AB1D87"/>
    <w:rsid w:val="00C23E5F"/>
    <w:rsid w:val="00C43B4A"/>
    <w:rsid w:val="00C75768"/>
    <w:rsid w:val="00CD1374"/>
    <w:rsid w:val="00D458D8"/>
    <w:rsid w:val="00D87200"/>
    <w:rsid w:val="00D94A3F"/>
    <w:rsid w:val="00DD6038"/>
    <w:rsid w:val="00E516EA"/>
    <w:rsid w:val="00E80AD2"/>
    <w:rsid w:val="00EA2E92"/>
    <w:rsid w:val="00F82C23"/>
    <w:rsid w:val="00FB00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23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E5F"/>
  </w:style>
  <w:style w:type="paragraph" w:styleId="Footer">
    <w:name w:val="footer"/>
    <w:basedOn w:val="Normal"/>
    <w:link w:val="FooterChar"/>
    <w:uiPriority w:val="99"/>
    <w:semiHidden/>
    <w:unhideWhenUsed/>
    <w:rsid w:val="00C23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E5F"/>
  </w:style>
  <w:style w:type="table" w:styleId="TableGrid">
    <w:name w:val="Table Grid"/>
    <w:basedOn w:val="TableNormal"/>
    <w:uiPriority w:val="59"/>
    <w:rsid w:val="00C23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</cp:lastModifiedBy>
  <cp:revision>9</cp:revision>
  <cp:lastPrinted>2017-08-29T06:28:00Z</cp:lastPrinted>
  <dcterms:created xsi:type="dcterms:W3CDTF">2015-08-20T08:28:00Z</dcterms:created>
  <dcterms:modified xsi:type="dcterms:W3CDTF">2017-08-29T07:43:00Z</dcterms:modified>
</cp:coreProperties>
</file>